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CD80" w14:textId="1E0B2112" w:rsidR="007A5DE9" w:rsidRPr="00627A27" w:rsidRDefault="007A5DE9">
      <w:pPr>
        <w:pStyle w:val="Standard"/>
        <w:rPr>
          <w:rFonts w:ascii="Arial" w:hAnsi="Arial" w:cs="Arial"/>
        </w:rPr>
      </w:pPr>
    </w:p>
    <w:p w14:paraId="330A60F9" w14:textId="77777777" w:rsidR="007A5DE9" w:rsidRPr="00627A27" w:rsidRDefault="007A5DE9">
      <w:pPr>
        <w:pStyle w:val="Standard"/>
        <w:rPr>
          <w:rFonts w:ascii="Arial" w:hAnsi="Arial" w:cs="Arial"/>
        </w:rPr>
      </w:pPr>
      <w:bookmarkStart w:id="0" w:name="_GoBack"/>
      <w:bookmarkEnd w:id="0"/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7"/>
        <w:gridCol w:w="4420"/>
      </w:tblGrid>
      <w:tr w:rsidR="007A5DE9" w:rsidRPr="00683BCD" w14:paraId="46A7A46A" w14:textId="77777777" w:rsidTr="00BC7F0B">
        <w:trPr>
          <w:trHeight w:hRule="exact" w:val="189"/>
        </w:trPr>
        <w:tc>
          <w:tcPr>
            <w:tcW w:w="98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F026" w14:textId="705527C2" w:rsidR="007A5DE9" w:rsidRPr="00627A27" w:rsidRDefault="007A5DE9" w:rsidP="00BC7F0B">
            <w:pPr>
              <w:pStyle w:val="m-BlocTitre"/>
              <w:jc w:val="left"/>
              <w:rPr>
                <w:rFonts w:ascii="Arial" w:hAnsi="Arial" w:cs="Arial"/>
              </w:rPr>
            </w:pPr>
          </w:p>
        </w:tc>
      </w:tr>
      <w:tr w:rsidR="007A5DE9" w:rsidRPr="00683BCD" w14:paraId="37C2D3C3" w14:textId="77777777">
        <w:trPr>
          <w:trHeight w:hRule="exact" w:val="706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0102" w14:textId="77777777" w:rsidR="006A5C66" w:rsidRDefault="006A5C66">
            <w:pPr>
              <w:pStyle w:val="m-BlocEntete"/>
              <w:snapToGrid w:val="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</w:p>
          <w:p w14:paraId="66850A1B" w14:textId="21378DA6" w:rsidR="007A5DE9" w:rsidRDefault="009372F4">
            <w:pPr>
              <w:pStyle w:val="m-BlocEntete"/>
              <w:snapToGrid w:val="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  <w:r w:rsidRPr="00627A27">
              <w:rPr>
                <w:rStyle w:val="Policepardfaut1"/>
                <w:rFonts w:ascii="Arial" w:hAnsi="Arial" w:cs="Arial"/>
                <w:b/>
                <w:bCs/>
              </w:rPr>
              <w:t>APPEL A PROJETS « PLANS DE PAYSAGE »</w:t>
            </w:r>
            <w:r w:rsidR="004519EC">
              <w:rPr>
                <w:rStyle w:val="Policepardfaut1"/>
                <w:rFonts w:ascii="Arial" w:hAnsi="Arial" w:cs="Arial"/>
                <w:b/>
                <w:bCs/>
              </w:rPr>
              <w:t xml:space="preserve"> 2022</w:t>
            </w:r>
          </w:p>
          <w:p w14:paraId="54E67851" w14:textId="7AF1FE2A" w:rsidR="006A5C66" w:rsidRPr="00627A27" w:rsidRDefault="006A5C66">
            <w:pPr>
              <w:pStyle w:val="m-BlocEntete"/>
              <w:snapToGrid w:val="0"/>
              <w:jc w:val="left"/>
              <w:rPr>
                <w:rFonts w:ascii="Arial" w:hAnsi="Arial" w:cs="Arial"/>
              </w:rPr>
            </w:pPr>
            <w:r>
              <w:rPr>
                <w:rStyle w:val="Policepardfaut1"/>
                <w:rFonts w:ascii="Arial" w:hAnsi="Arial" w:cs="Arial"/>
                <w:b/>
                <w:bCs/>
              </w:rPr>
              <w:t>VOLET GENERALISTE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1705" w14:textId="1D1AB3BB" w:rsidR="007A5DE9" w:rsidRPr="00627A27" w:rsidRDefault="006A5C66" w:rsidP="006A5C66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  <w:r w:rsidRPr="00753376">
              <w:rPr>
                <w:rFonts w:ascii="Arial" w:hAnsi="Arial" w:cs="Arial"/>
                <w:b/>
                <w:bCs/>
              </w:rPr>
              <w:t>ANNEXE 2 – Dossier de candidature</w:t>
            </w:r>
            <w:r w:rsidRPr="00627A27">
              <w:rPr>
                <w:rStyle w:val="Policepardfaut1"/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A5DE9" w:rsidRPr="00683BCD" w14:paraId="1AB9B9DF" w14:textId="77777777">
        <w:trPr>
          <w:trHeight w:hRule="exact" w:val="277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BB7A" w14:textId="77777777" w:rsidR="007A5DE9" w:rsidRPr="00627A27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627A27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3" behindDoc="1" locked="0" layoutInCell="1" allowOverlap="1" wp14:anchorId="6FF6B64B" wp14:editId="66BC4C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3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16C7" w14:textId="77777777" w:rsidR="007A5DE9" w:rsidRPr="00627A27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627A27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0DF759D" wp14:editId="77AFE23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4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15AE62" w14:textId="77777777" w:rsidR="006A5C66" w:rsidRDefault="006A5C66" w:rsidP="006A5C66">
      <w:pPr>
        <w:pStyle w:val="m-corpstexte"/>
        <w:ind w:left="-284"/>
        <w:rPr>
          <w:rFonts w:ascii="Arial" w:hAnsi="Arial" w:cs="Arial"/>
          <w:bCs/>
          <w:i/>
          <w:color w:val="000000" w:themeColor="text1"/>
        </w:rPr>
      </w:pPr>
    </w:p>
    <w:p w14:paraId="4F35E81B" w14:textId="1CDC9417" w:rsidR="006A5C66" w:rsidRDefault="008E0C46" w:rsidP="006A5C66">
      <w:pPr>
        <w:pStyle w:val="m-corpstexte"/>
        <w:ind w:left="-284"/>
        <w:rPr>
          <w:rFonts w:ascii="Arial" w:hAnsi="Arial" w:cs="Arial"/>
          <w:bCs/>
          <w:i/>
          <w:color w:val="000000" w:themeColor="text1"/>
        </w:rPr>
      </w:pPr>
      <w:r w:rsidRPr="00511B02">
        <w:rPr>
          <w:rFonts w:ascii="Arial" w:hAnsi="Arial" w:cs="Arial"/>
          <w:bCs/>
          <w:i/>
          <w:color w:val="000000" w:themeColor="text1"/>
        </w:rPr>
        <w:t xml:space="preserve">Avant de préparer votre dossier de candidature, nous vous recommandons vivement de signaler votre intention de projet auprès votre référent Plan de paysage au sein de votre DREAL. </w:t>
      </w:r>
      <w:r w:rsidR="006A5C66" w:rsidRPr="00511B02">
        <w:rPr>
          <w:rFonts w:ascii="Arial" w:hAnsi="Arial" w:cs="Arial"/>
          <w:bCs/>
          <w:i/>
          <w:color w:val="000000" w:themeColor="text1"/>
        </w:rPr>
        <w:t>Pour être complet, votre dossier de candidature à l’app</w:t>
      </w:r>
      <w:r w:rsidR="004519EC" w:rsidRPr="00511B02">
        <w:rPr>
          <w:rFonts w:ascii="Arial" w:hAnsi="Arial" w:cs="Arial"/>
          <w:bCs/>
          <w:i/>
          <w:color w:val="000000" w:themeColor="text1"/>
        </w:rPr>
        <w:t>el à projets « Plans de paysage</w:t>
      </w:r>
      <w:r w:rsidR="006A5C66" w:rsidRPr="00511B02">
        <w:rPr>
          <w:rFonts w:ascii="Arial" w:hAnsi="Arial" w:cs="Arial"/>
          <w:bCs/>
          <w:i/>
          <w:color w:val="000000" w:themeColor="text1"/>
        </w:rPr>
        <w:t> » doit comprendre les éléments suivants :</w:t>
      </w:r>
    </w:p>
    <w:p w14:paraId="14778E86" w14:textId="77777777" w:rsidR="00C31C0C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La fiche signalétique remplie (saisir directement vos réponses dans les cases correspondantes de ce fichier) ;</w:t>
      </w:r>
    </w:p>
    <w:p w14:paraId="49A3564A" w14:textId="77777777" w:rsidR="00C31C0C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>Le résumé synthétique de votre candidature en 10 lignes maximum (saisir directement votre résumé dans la case correspondante de ce fichier) ;</w:t>
      </w:r>
    </w:p>
    <w:p w14:paraId="1A3223C9" w14:textId="19202FFD" w:rsidR="00C31C0C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 xml:space="preserve">La présentation de votre projet (sous format PDF) : nous vous proposons de présenter votre projet en trois temps (1. Présentation de votre </w:t>
      </w:r>
      <w:r w:rsidR="004519EC">
        <w:rPr>
          <w:rFonts w:ascii="Arial" w:hAnsi="Arial" w:cs="Arial"/>
          <w:bCs/>
          <w:i/>
          <w:color w:val="000000" w:themeColor="text1"/>
        </w:rPr>
        <w:t>P</w:t>
      </w:r>
      <w:r w:rsidRPr="00DB2C36">
        <w:rPr>
          <w:rFonts w:ascii="Arial" w:hAnsi="Arial" w:cs="Arial"/>
          <w:bCs/>
          <w:i/>
          <w:color w:val="000000" w:themeColor="text1"/>
        </w:rPr>
        <w:t>lan de paysage ; 2. Gouvernance de votre projet ; 3. Votre démarche de travail). Nous avons détaillé, pour chaque partie, une série de questions à titre indicatif. Ces questions ont été conçues comme des pistes de réflexion destinées à vous aider dans la constitution de votre candidature et permettent de disposer d’une base commune pour l’étude de vos dossiers. N’hésitez pas à les adapter à votre situation particulière ou à ajouter tout élément complémentaire que vous jugez pertinent pour l’examen de votre dossier de candidature.</w:t>
      </w:r>
    </w:p>
    <w:p w14:paraId="109393C3" w14:textId="77777777" w:rsidR="00C31C0C" w:rsidRPr="00DB2C36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 xml:space="preserve">Les pièces complémentaires détaillées à la fin de ce document en partie IV. </w:t>
      </w:r>
    </w:p>
    <w:p w14:paraId="4CA056E9" w14:textId="77777777" w:rsidR="00B63C03" w:rsidRPr="00B63C03" w:rsidRDefault="00B63C03" w:rsidP="00B63C03">
      <w:pPr>
        <w:pStyle w:val="m-corpstexte"/>
        <w:tabs>
          <w:tab w:val="left" w:pos="-567"/>
        </w:tabs>
        <w:autoSpaceDN/>
        <w:rPr>
          <w:rFonts w:ascii="Arial" w:hAnsi="Arial" w:cs="Arial"/>
          <w:color w:val="000000" w:themeColor="text1"/>
        </w:rPr>
      </w:pPr>
    </w:p>
    <w:p w14:paraId="6BC7E03C" w14:textId="2CB7BC95" w:rsidR="006A5C66" w:rsidRPr="00F825F2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 xml:space="preserve">Merci d’envoyer cette fiche remplie ainsi que tous les documents de votre dossier de candidature (présentation de votre projet + pièces complémentaires) par </w:t>
      </w:r>
      <w:r w:rsidR="004519EC">
        <w:rPr>
          <w:rFonts w:ascii="Arial" w:hAnsi="Arial" w:cs="Arial"/>
          <w:bCs/>
          <w:i/>
          <w:color w:val="000000" w:themeColor="text1"/>
        </w:rPr>
        <w:t>courriel</w:t>
      </w:r>
      <w:r w:rsidRPr="00F825F2">
        <w:rPr>
          <w:rFonts w:ascii="Arial" w:hAnsi="Arial" w:cs="Arial"/>
          <w:bCs/>
          <w:i/>
          <w:color w:val="000000" w:themeColor="text1"/>
        </w:rPr>
        <w:t xml:space="preserve"> au référent DREAL de votre région uniquement.</w:t>
      </w:r>
    </w:p>
    <w:p w14:paraId="6DF24EA3" w14:textId="77777777" w:rsidR="006A5C66" w:rsidRPr="00F825F2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En cas de questions, nous vous invitons à contacter le référent DREAL de votre région ou bien le référent national ADEME si vos interrogations portent sur des sujets relatifs à la transition énergétique.</w:t>
      </w:r>
    </w:p>
    <w:p w14:paraId="03BFB256" w14:textId="77777777" w:rsidR="006A5C66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Les coordonnées des référents DREAL et celle du référent technique ADEME sont détaillées dans l’annexe 3.</w:t>
      </w:r>
    </w:p>
    <w:p w14:paraId="6C294F1A" w14:textId="77777777" w:rsidR="006A5C66" w:rsidRPr="00F825F2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</w:p>
    <w:p w14:paraId="07CC8BB0" w14:textId="77777777" w:rsidR="006A5C66" w:rsidRPr="00F825F2" w:rsidRDefault="006A5C66" w:rsidP="006A5C66">
      <w:pPr>
        <w:pStyle w:val="m-corpstexte"/>
        <w:ind w:left="-142"/>
        <w:rPr>
          <w:rFonts w:ascii="Arial" w:eastAsia="Liberation Serif" w:hAnsi="Arial" w:cs="Arial"/>
          <w:color w:val="000000" w:themeColor="text1"/>
          <w:szCs w:val="20"/>
          <w:lang w:eastAsia="ar-SA"/>
        </w:rPr>
      </w:pPr>
      <w:r w:rsidRPr="00F825F2"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  <w:t xml:space="preserve">Afin de vous aiguiller au mieux dans la constitution de votre dossier de candidature, nous vous conseillons de garder à l’esprit les consignes suivantes : </w:t>
      </w:r>
    </w:p>
    <w:p w14:paraId="4D17A080" w14:textId="77777777" w:rsidR="006A5C66" w:rsidRPr="00F825F2" w:rsidRDefault="006A5C66" w:rsidP="006A5C66">
      <w:pPr>
        <w:pStyle w:val="m-corpstexte"/>
        <w:ind w:left="-142"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La candidature doit avant tout mettre en avant l’expression des besoins du territoire. Elle doit donner à voir : </w:t>
      </w:r>
    </w:p>
    <w:p w14:paraId="1E7525DE" w14:textId="3588E3F0" w:rsidR="006A5C66" w:rsidRDefault="006A5C66" w:rsidP="006A5C66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La problématique principale à laquelle est confronté le territoire, et sur laquelle va porter le </w:t>
      </w:r>
      <w:r w:rsidR="004519EC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P</w:t>
      </w: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lan de paysage. </w:t>
      </w:r>
    </w:p>
    <w:p w14:paraId="0F3A878C" w14:textId="77777777" w:rsidR="006A5C66" w:rsidRDefault="006A5C66" w:rsidP="006A5C66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Un état des lieux des forces et des faiblesses du territoire pour résoudre cette problématique (acteurs, ressources, outils…)</w:t>
      </w:r>
    </w:p>
    <w:p w14:paraId="536ECDCA" w14:textId="77777777" w:rsidR="006A5C66" w:rsidRPr="00F825F2" w:rsidRDefault="006A5C66" w:rsidP="006A5C66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L’expression de l’opérationnalité de la démarche en investiguant comment la réflexion sur le paysage pourra être appliquée rapidement sur le territoire (terrains d’expérimentations ou actions pilotes potentielles par exemple). </w:t>
      </w:r>
    </w:p>
    <w:p w14:paraId="5CD9A69B" w14:textId="4E07F7CF" w:rsidR="006A5C66" w:rsidRPr="00B63C03" w:rsidRDefault="006A5C66" w:rsidP="006A5C66">
      <w:pPr>
        <w:pStyle w:val="m-corpstexte"/>
        <w:ind w:left="-142"/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</w:pP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>Une réflexion aboutie n’est pas demandée à cette étape du projet, mais l</w:t>
      </w: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es candidats doivent garder en tête que le </w:t>
      </w:r>
      <w:r w:rsidR="00562A06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P</w:t>
      </w: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lan </w:t>
      </w:r>
      <w:r w:rsidRPr="00511B0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de paysage est avant tout à visée opérationnelle. Cette dernière doit être démontrée dans le dossier de candidature par l’exposition </w:t>
      </w:r>
      <w:r w:rsidRPr="00511B0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sincère des atouts </w:t>
      </w:r>
      <w:r w:rsidR="00562A06" w:rsidRPr="00511B0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et </w:t>
      </w:r>
      <w:r w:rsidR="000F3982" w:rsidRPr="00511B0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des </w:t>
      </w:r>
      <w:r w:rsidR="00562A06" w:rsidRPr="00511B0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objectifs </w:t>
      </w:r>
      <w:r w:rsidRPr="00511B0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du territoire, des freins potentiels à la démarche, ainsi que des forces et faiblesses de la structure porteuse. Ces informations permettront aux services de </w:t>
      </w:r>
      <w:r w:rsidRPr="00511B02">
        <w:rPr>
          <w:rFonts w:ascii="Arial" w:eastAsia="Liberation Serif" w:hAnsi="Arial" w:cs="Arial"/>
          <w:i/>
          <w:color w:val="000000" w:themeColor="text1"/>
          <w:kern w:val="2"/>
          <w:lang w:eastAsia="ar-SA"/>
        </w:rPr>
        <w:t>l’État</w:t>
      </w:r>
      <w:r w:rsidRPr="00511B0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de cibler au mieux les besoins des </w:t>
      </w:r>
      <w:r w:rsidRPr="00511B0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candidats en t</w:t>
      </w:r>
      <w:r w:rsidR="000F3982" w:rsidRPr="00511B0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ermes d’appui à maitrise d’ouvrage</w:t>
      </w:r>
      <w:r w:rsidRPr="00511B0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 et de mise</w:t>
      </w:r>
      <w:r w:rsidRPr="00B63C03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 en place de relais territoriaux. </w:t>
      </w:r>
    </w:p>
    <w:p w14:paraId="24D97B8D" w14:textId="0A80B56D" w:rsidR="006A5C66" w:rsidRPr="00B63C03" w:rsidRDefault="000118BD" w:rsidP="00E22D12">
      <w:pPr>
        <w:ind w:left="-142"/>
        <w:jc w:val="both"/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</w:pPr>
      <w:r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>Le site I</w:t>
      </w:r>
      <w:r w:rsidR="006A5C66" w:rsidRPr="00B63C03"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 xml:space="preserve">nternet </w:t>
      </w:r>
      <w:hyperlink r:id="rId9" w:history="1">
        <w:r w:rsidR="006A5C66" w:rsidRPr="00B63C03">
          <w:rPr>
            <w:rStyle w:val="Lienhypertexte"/>
            <w:rFonts w:eastAsia="Liberation Serif" w:cs="Arial"/>
            <w:i/>
            <w:w w:val="93"/>
            <w:sz w:val="20"/>
            <w:szCs w:val="22"/>
            <w:lang w:eastAsia="ar-SA" w:bidi="ar-SA"/>
          </w:rPr>
          <w:t>Objectif Paysages</w:t>
        </w:r>
      </w:hyperlink>
      <w:r w:rsidR="006A5C66" w:rsidRPr="00B63C03"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 xml:space="preserve"> est une source d’inspiration à la disposition de tous les candidats. Ils </w:t>
      </w:r>
      <w:r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 xml:space="preserve">y </w:t>
      </w:r>
      <w:r w:rsidR="006A5C66" w:rsidRPr="00B63C03"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 xml:space="preserve">trouveront un recensement des </w:t>
      </w:r>
      <w:r w:rsidR="00E22D12"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>P</w:t>
      </w:r>
      <w:r w:rsidR="006A5C66" w:rsidRPr="00B63C03"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 xml:space="preserve">lans de paysage lauréats des précédents appels à projet comme source d’inspiration et d’exemples. </w:t>
      </w:r>
    </w:p>
    <w:p w14:paraId="466591A3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4190E3A5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6E7A0B14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5B07EBCF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59EE539E" w14:textId="77777777" w:rsidR="006A5C66" w:rsidRPr="00DB70D7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tbl>
      <w:tblPr>
        <w:tblW w:w="10531" w:type="dxa"/>
        <w:tblInd w:w="-2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1308"/>
        <w:gridCol w:w="1107"/>
        <w:gridCol w:w="2913"/>
        <w:gridCol w:w="2290"/>
      </w:tblGrid>
      <w:tr w:rsidR="006A5C66" w:rsidRPr="00341BE6" w14:paraId="605DC53C" w14:textId="77777777" w:rsidTr="00E65D8E">
        <w:trPr>
          <w:cantSplit/>
          <w:trHeight w:hRule="exact" w:val="511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270AB210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FICHE SIGNALÉTIQUE</w:t>
            </w:r>
          </w:p>
        </w:tc>
      </w:tr>
      <w:tr w:rsidR="006A5C66" w:rsidRPr="00341BE6" w14:paraId="11FD4523" w14:textId="77777777" w:rsidTr="00E65D8E">
        <w:trPr>
          <w:cantSplit/>
          <w:trHeight w:hRule="exact" w:val="476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8647C32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Carte d’identité du territoire</w:t>
            </w:r>
          </w:p>
        </w:tc>
      </w:tr>
      <w:tr w:rsidR="006A5C66" w:rsidRPr="00341BE6" w14:paraId="5042E414" w14:textId="77777777" w:rsidTr="00E65D8E">
        <w:tblPrEx>
          <w:tblCellMar>
            <w:left w:w="10" w:type="dxa"/>
            <w:right w:w="10" w:type="dxa"/>
          </w:tblCellMar>
        </w:tblPrEx>
        <w:trPr>
          <w:trHeight w:val="377"/>
        </w:trPr>
        <w:tc>
          <w:tcPr>
            <w:tcW w:w="42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C520151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 de la structure porteuse cheffe de file</w:t>
            </w:r>
          </w:p>
        </w:tc>
        <w:tc>
          <w:tcPr>
            <w:tcW w:w="63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0963B5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79F25CB4" w14:textId="77777777" w:rsidTr="00E65D8E">
        <w:tblPrEx>
          <w:tblCellMar>
            <w:left w:w="10" w:type="dxa"/>
            <w:right w:w="10" w:type="dxa"/>
          </w:tblCellMar>
        </w:tblPrEx>
        <w:trPr>
          <w:trHeight w:val="846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134BE7D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Nature de la structure porteuse (communauté de communes, communauté d’agglomération, communauté urbaine, métropole, parc naturel régional, association, commune seule...)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7C987A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3A46AD4C" w14:textId="77777777" w:rsidTr="00E65D8E">
        <w:tblPrEx>
          <w:tblCellMar>
            <w:left w:w="10" w:type="dxa"/>
            <w:right w:w="10" w:type="dxa"/>
          </w:tblCellMar>
        </w:tblPrEx>
        <w:trPr>
          <w:trHeight w:val="859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1DB642B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il s’agit d’une candidature en groupement, merci d’indiquer les structures partenaires associées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9EAC59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59CDAB80" w14:textId="77777777" w:rsidTr="007117B3">
        <w:tblPrEx>
          <w:tblCellMar>
            <w:left w:w="10" w:type="dxa"/>
            <w:right w:w="10" w:type="dxa"/>
          </w:tblCellMar>
        </w:tblPrEx>
        <w:trPr>
          <w:trHeight w:val="345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47303B7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Région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626BC9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01B0DADD" w14:textId="77777777" w:rsidTr="007117B3">
        <w:tblPrEx>
          <w:tblCellMar>
            <w:left w:w="10" w:type="dxa"/>
            <w:right w:w="10" w:type="dxa"/>
          </w:tblCellMar>
        </w:tblPrEx>
        <w:trPr>
          <w:trHeight w:val="280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239312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Département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1F9556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059F9860" w14:textId="77777777" w:rsidTr="00E65D8E">
        <w:tblPrEx>
          <w:tblCellMar>
            <w:left w:w="10" w:type="dxa"/>
            <w:right w:w="10" w:type="dxa"/>
          </w:tblCellMar>
        </w:tblPrEx>
        <w:trPr>
          <w:trHeight w:val="79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C902DC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Territoire concerné par le Plan de paysage (si périmètre différent de celui de la structure porteuse)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7FA311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72C7001B" w14:textId="77777777" w:rsidTr="00E65D8E">
        <w:tblPrEx>
          <w:tblCellMar>
            <w:left w:w="10" w:type="dxa"/>
            <w:right w:w="10" w:type="dxa"/>
          </w:tblCellMar>
        </w:tblPrEx>
        <w:trPr>
          <w:trHeight w:val="628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6A53C24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Superficie du territoire concerné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0123CC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5C0CF3EE" w14:textId="77777777" w:rsidTr="00E65D8E">
        <w:tblPrEx>
          <w:tblCellMar>
            <w:left w:w="10" w:type="dxa"/>
            <w:right w:w="10" w:type="dxa"/>
          </w:tblCellMar>
        </w:tblPrEx>
        <w:trPr>
          <w:trHeight w:val="57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75BF216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de communes concernées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630D94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6FD9B1AB" w14:textId="77777777" w:rsidTr="00E65D8E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7F6D364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d’habitants du territoire concerné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188CAD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117B3" w:rsidRPr="00341BE6" w14:paraId="6943B0FF" w14:textId="77777777" w:rsidTr="00E65D8E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8870B29" w14:textId="5B376FD0" w:rsidR="007117B3" w:rsidRPr="00341BE6" w:rsidRDefault="007117B3" w:rsidP="007117B3">
            <w:pPr>
              <w:pStyle w:val="m-BlocDestinataire"/>
              <w:rPr>
                <w:rFonts w:ascii="Arial" w:hAnsi="Arial" w:cs="Arial"/>
                <w:b/>
                <w:bCs/>
              </w:rPr>
            </w:pPr>
            <w:r w:rsidRPr="00511B02">
              <w:rPr>
                <w:rFonts w:ascii="Arial" w:hAnsi="Arial" w:cs="Arial"/>
                <w:b/>
                <w:bCs/>
              </w:rPr>
              <w:t>Durée (années calendaires concernées)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C3E563" w14:textId="77777777" w:rsidR="007117B3" w:rsidRPr="00341BE6" w:rsidRDefault="007117B3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4D23F358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D81F1BF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Contacts</w:t>
            </w:r>
          </w:p>
        </w:tc>
      </w:tr>
      <w:tr w:rsidR="006A5C66" w:rsidRPr="00341BE6" w14:paraId="176DB7B7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718"/>
        </w:trPr>
        <w:tc>
          <w:tcPr>
            <w:tcW w:w="5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73B5154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postale (pour recevoir la notification officielle des résultats...)</w:t>
            </w:r>
          </w:p>
        </w:tc>
        <w:tc>
          <w:tcPr>
            <w:tcW w:w="52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AC05F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6A5C66" w:rsidRPr="00341BE6" w14:paraId="4867ED30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5328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72D98EE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mail (point de contact à privilégier)</w:t>
            </w:r>
          </w:p>
        </w:tc>
        <w:tc>
          <w:tcPr>
            <w:tcW w:w="520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50DE2B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6A5C66" w:rsidRPr="00341BE6" w14:paraId="5411ACC1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0334E9" w14:textId="3480CD3B" w:rsidR="006A5C66" w:rsidRPr="00341BE6" w:rsidRDefault="006A5C66" w:rsidP="0068212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technique chargé</w:t>
            </w:r>
            <w:r w:rsidR="00682124">
              <w:rPr>
                <w:rFonts w:ascii="Arial" w:hAnsi="Arial" w:cs="Arial"/>
                <w:b/>
              </w:rPr>
              <w:t xml:space="preserve"> du suivi et de l’animation du P</w:t>
            </w:r>
            <w:r w:rsidRPr="00341BE6">
              <w:rPr>
                <w:rFonts w:ascii="Arial" w:hAnsi="Arial" w:cs="Arial"/>
                <w:b/>
              </w:rPr>
              <w:t>lan de paysage</w:t>
            </w:r>
          </w:p>
        </w:tc>
      </w:tr>
      <w:tr w:rsidR="006A5C66" w:rsidRPr="00341BE6" w14:paraId="487CE578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51D4759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F46F601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584195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D8B3F7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6A5C66" w:rsidRPr="00341BE6" w14:paraId="71246BF0" w14:textId="77777777" w:rsidTr="008E0C46">
        <w:tblPrEx>
          <w:tblCellMar>
            <w:left w:w="10" w:type="dxa"/>
            <w:right w:w="10" w:type="dxa"/>
          </w:tblCellMar>
        </w:tblPrEx>
        <w:trPr>
          <w:trHeight w:hRule="exact" w:val="377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A7C0528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2DEC433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1984F6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0EA031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6A5C66" w:rsidRPr="00341BE6" w14:paraId="4B85EA56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4DC4DC" w14:textId="4AFDD17A" w:rsidR="006A5C66" w:rsidRPr="00682124" w:rsidRDefault="006A5C66" w:rsidP="00E65D8E">
            <w:pPr>
              <w:pStyle w:val="m-BlocDestinataire"/>
              <w:rPr>
                <w:rFonts w:ascii="Arial" w:hAnsi="Arial" w:cs="Arial"/>
                <w:b/>
              </w:rPr>
            </w:pPr>
            <w:r w:rsidRPr="00341BE6">
              <w:rPr>
                <w:rFonts w:ascii="Arial" w:hAnsi="Arial" w:cs="Arial"/>
                <w:b/>
              </w:rPr>
              <w:t>Référent élu a</w:t>
            </w:r>
            <w:r w:rsidR="00682124">
              <w:rPr>
                <w:rFonts w:ascii="Arial" w:hAnsi="Arial" w:cs="Arial"/>
                <w:b/>
              </w:rPr>
              <w:t>u sein de la structure pour le P</w:t>
            </w:r>
            <w:r w:rsidRPr="00341BE6">
              <w:rPr>
                <w:rFonts w:ascii="Arial" w:hAnsi="Arial" w:cs="Arial"/>
                <w:b/>
              </w:rPr>
              <w:t>lan de paysage</w:t>
            </w:r>
          </w:p>
        </w:tc>
      </w:tr>
      <w:tr w:rsidR="006A5C66" w:rsidRPr="00341BE6" w14:paraId="0E4740AB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B7BCAD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721A600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EA0646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FF6EB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6A5C66" w:rsidRPr="00341BE6" w14:paraId="1E822D7F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E889FF5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6D70EA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91A4F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72570B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6A5C66" w:rsidRPr="00341BE6" w14:paraId="4DF29BAC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181537" w14:textId="07CCFDB6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 xml:space="preserve">Président de la structure </w:t>
            </w:r>
            <w:r w:rsidR="00682124">
              <w:rPr>
                <w:rFonts w:ascii="Arial" w:hAnsi="Arial" w:cs="Arial"/>
                <w:b/>
              </w:rPr>
              <w:t>porteuse du P</w:t>
            </w:r>
            <w:r w:rsidRPr="00341BE6">
              <w:rPr>
                <w:rFonts w:ascii="Arial" w:hAnsi="Arial" w:cs="Arial"/>
                <w:b/>
              </w:rPr>
              <w:t>lan de paysage</w:t>
            </w:r>
          </w:p>
        </w:tc>
      </w:tr>
      <w:tr w:rsidR="006A5C66" w:rsidRPr="00341BE6" w14:paraId="16EE34F5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F4AF445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89E34B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E18133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2649E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6A5C66" w:rsidRPr="00341BE6" w14:paraId="06C7302F" w14:textId="77777777" w:rsidTr="008E0C46">
        <w:tblPrEx>
          <w:tblCellMar>
            <w:left w:w="10" w:type="dxa"/>
            <w:right w:w="10" w:type="dxa"/>
          </w:tblCellMar>
        </w:tblPrEx>
        <w:trPr>
          <w:trHeight w:hRule="exact" w:val="465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B724F2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B537530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BC3B37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C8ADFB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71D7558A" w14:textId="77777777" w:rsidTr="007117B3">
        <w:tblPrEx>
          <w:tblCellMar>
            <w:left w:w="10" w:type="dxa"/>
            <w:right w:w="10" w:type="dxa"/>
          </w:tblCellMar>
        </w:tblPrEx>
        <w:trPr>
          <w:cantSplit/>
          <w:trHeight w:val="453"/>
        </w:trPr>
        <w:tc>
          <w:tcPr>
            <w:tcW w:w="8241" w:type="dxa"/>
            <w:gridSpan w:val="4"/>
            <w:vMerge w:val="restart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901ED1" w14:textId="77777777" w:rsidR="006A5C66" w:rsidRPr="00824C5A" w:rsidRDefault="006A5C66" w:rsidP="00E65D8E">
            <w:pPr>
              <w:pStyle w:val="m-BlocDestinataire"/>
              <w:tabs>
                <w:tab w:val="left" w:pos="7486"/>
              </w:tabs>
              <w:snapToGrid w:val="0"/>
              <w:ind w:right="170"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votre candidature ne serait pas retenue et où vous souhaiteriez cependant devenir membre du Club Plans de paysage, merci d’indiquer les adresses mails des destinatair</w:t>
            </w:r>
            <w:r>
              <w:rPr>
                <w:rFonts w:ascii="Arial" w:hAnsi="Arial" w:cs="Arial"/>
                <w:b/>
                <w:bCs/>
              </w:rPr>
              <w:t>es pour notre liste de diffusion</w:t>
            </w: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FB040E" w14:textId="77777777" w:rsidR="006A5C66" w:rsidRPr="00341BE6" w:rsidRDefault="006A5C66" w:rsidP="00E65D8E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4BFF7701" w14:textId="77777777" w:rsidTr="00E65D8E">
        <w:tblPrEx>
          <w:tblCellMar>
            <w:left w:w="10" w:type="dxa"/>
            <w:right w:w="10" w:type="dxa"/>
          </w:tblCellMar>
        </w:tblPrEx>
        <w:trPr>
          <w:cantSplit/>
          <w:trHeight w:val="396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CF981C5" w14:textId="77777777" w:rsidR="006A5C66" w:rsidRPr="00341BE6" w:rsidRDefault="006A5C66" w:rsidP="00E65D8E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F45F79" w14:textId="77777777" w:rsidR="006A5C66" w:rsidRPr="00341BE6" w:rsidRDefault="006A5C66" w:rsidP="00E65D8E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285D8080" w14:textId="77777777" w:rsidTr="00C31C0C">
        <w:tblPrEx>
          <w:tblCellMar>
            <w:left w:w="10" w:type="dxa"/>
            <w:right w:w="10" w:type="dxa"/>
          </w:tblCellMar>
        </w:tblPrEx>
        <w:trPr>
          <w:cantSplit/>
          <w:trHeight w:val="1777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85373C" w14:textId="77777777" w:rsidR="006A5C66" w:rsidRPr="00341BE6" w:rsidRDefault="006A5C66" w:rsidP="00E65D8E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A4B26A" w14:textId="77777777" w:rsidR="006A5C66" w:rsidRPr="00341BE6" w:rsidRDefault="006A5C66" w:rsidP="00E65D8E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6B1EF998" w14:textId="77777777" w:rsidTr="00B63C03">
        <w:trPr>
          <w:cantSplit/>
          <w:trHeight w:hRule="exact" w:val="567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261768DF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  <w:color w:val="FFFFFF"/>
                <w:sz w:val="22"/>
              </w:rPr>
              <w:lastRenderedPageBreak/>
              <w:t>RÉSUMÉ SYNTHÉTIQUE DE VOTRE CANDIDATURE</w:t>
            </w:r>
          </w:p>
        </w:tc>
      </w:tr>
      <w:tr w:rsidR="006A5C66" w:rsidRPr="00341BE6" w14:paraId="062D0708" w14:textId="77777777" w:rsidTr="00551834">
        <w:trPr>
          <w:cantSplit/>
          <w:trHeight w:hRule="exact" w:val="561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E5A1A1B" w14:textId="744EE860" w:rsidR="006A5C66" w:rsidRPr="00341BE6" w:rsidRDefault="006A5C66" w:rsidP="00E65D8E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 compléter (10 lignes maximum) </w:t>
            </w:r>
            <w:r w:rsidR="00682124">
              <w:rPr>
                <w:rFonts w:ascii="Arial" w:hAnsi="Arial" w:cs="Arial"/>
              </w:rPr>
              <w:t>: Comment une démarche Plan de p</w:t>
            </w:r>
            <w:r w:rsidRPr="00341BE6">
              <w:rPr>
                <w:rFonts w:ascii="Arial" w:hAnsi="Arial" w:cs="Arial"/>
              </w:rPr>
              <w:t xml:space="preserve">aysage sur votre territoire permettra-elle de répondre aux défis auxquels vous faites face aujourd’hui ? </w:t>
            </w:r>
          </w:p>
          <w:p w14:paraId="01A84837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FE7279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51E7B6BC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15A2393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A139552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C54393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6624B9D1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9F96CE8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60D3BBEC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5DD3D0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037C0048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723747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638D14D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CC25469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6A5C66" w:rsidRPr="00341BE6" w14:paraId="4EDA5965" w14:textId="77777777" w:rsidTr="00E65D8E">
        <w:trPr>
          <w:cantSplit/>
          <w:trHeight w:hRule="exact" w:val="493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08736AF1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PRÉSENTATION DU PROJET</w:t>
            </w:r>
          </w:p>
        </w:tc>
      </w:tr>
      <w:tr w:rsidR="006A5C66" w:rsidRPr="00341BE6" w14:paraId="21261114" w14:textId="77777777" w:rsidTr="00E65D8E">
        <w:trPr>
          <w:cantSplit/>
          <w:trHeight w:hRule="exact" w:val="56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9A45A39" w14:textId="77777777" w:rsidR="006A5C66" w:rsidRPr="00341BE6" w:rsidRDefault="006A5C66" w:rsidP="00E65D8E">
            <w:pPr>
              <w:pStyle w:val="m-BlocDestinataire"/>
              <w:numPr>
                <w:ilvl w:val="0"/>
                <w:numId w:val="25"/>
              </w:numPr>
              <w:autoSpaceDN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</w:rPr>
              <w:t>Ciblage thématique de votre projet (Si pertinent)</w:t>
            </w:r>
          </w:p>
        </w:tc>
      </w:tr>
      <w:tr w:rsidR="006A5C66" w:rsidRPr="00341BE6" w14:paraId="5721A10F" w14:textId="77777777" w:rsidTr="008E0C46">
        <w:trPr>
          <w:cantSplit/>
          <w:trHeight w:hRule="exact" w:val="565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027B472" w14:textId="77777777" w:rsidR="00551834" w:rsidRDefault="00551834" w:rsidP="00551834">
            <w:pPr>
              <w:pStyle w:val="m-BlocDestinataire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4C69F3F9" w14:textId="1A3E5BE9" w:rsidR="006A5C66" w:rsidRPr="00341BE6" w:rsidRDefault="006A5C66" w:rsidP="00551834">
            <w:pPr>
              <w:pStyle w:val="m-BlocDestinataire"/>
              <w:spacing w:line="276" w:lineRule="auto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Quelle est la thématique prioritaire de votre projet ? (Cocher une seule case)</w:t>
            </w:r>
          </w:p>
          <w:p w14:paraId="0596FE5D" w14:textId="77777777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Agriculture </w:t>
            </w:r>
          </w:p>
          <w:p w14:paraId="4928C892" w14:textId="29F2AB8A" w:rsidR="00551834" w:rsidRPr="00511B02" w:rsidRDefault="00872139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>Biodiversité</w:t>
            </w:r>
          </w:p>
          <w:p w14:paraId="6146583B" w14:textId="08FE768B" w:rsidR="00551834" w:rsidRPr="00511B02" w:rsidRDefault="00872139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>Climat</w:t>
            </w:r>
          </w:p>
          <w:p w14:paraId="47C30756" w14:textId="09D2C263" w:rsidR="00872139" w:rsidRPr="00511B02" w:rsidRDefault="00872139" w:rsidP="00872139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hAnsi="Arial" w:cs="Arial"/>
              </w:rPr>
              <w:t>Cohésion sociale</w:t>
            </w:r>
          </w:p>
          <w:p w14:paraId="2312815A" w14:textId="506EDA8C" w:rsidR="00551834" w:rsidRPr="00511B02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 xml:space="preserve">Économie    </w:t>
            </w:r>
          </w:p>
          <w:p w14:paraId="4AD9A75E" w14:textId="401E3896" w:rsidR="00551834" w:rsidRPr="00511B02" w:rsidRDefault="00872139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>Espace public et cadre de vie</w:t>
            </w:r>
          </w:p>
          <w:p w14:paraId="29CA43D0" w14:textId="443635F9" w:rsidR="00551834" w:rsidRPr="00511B02" w:rsidRDefault="006A5C66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>Mobilité</w:t>
            </w:r>
            <w:r w:rsidR="00872139" w:rsidRPr="00511B02">
              <w:rPr>
                <w:rFonts w:ascii="Arial" w:eastAsia="Wingdings" w:hAnsi="Arial" w:cs="Arial"/>
                <w:bCs/>
              </w:rPr>
              <w:t>s</w:t>
            </w:r>
            <w:r w:rsidRPr="00511B02">
              <w:rPr>
                <w:rFonts w:ascii="Arial" w:eastAsia="Wingdings" w:hAnsi="Arial" w:cs="Arial"/>
                <w:bCs/>
              </w:rPr>
              <w:t xml:space="preserve">    </w:t>
            </w:r>
          </w:p>
          <w:p w14:paraId="1FB3D468" w14:textId="28222B14" w:rsidR="00551834" w:rsidRPr="00511B02" w:rsidRDefault="00872139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>Nature en ville et reconquête des sols</w:t>
            </w:r>
          </w:p>
          <w:p w14:paraId="7E9D43F8" w14:textId="6539B4E0" w:rsidR="00551834" w:rsidRPr="00511B02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>Patrimoine</w:t>
            </w:r>
            <w:r w:rsidR="00872139" w:rsidRPr="00511B02">
              <w:rPr>
                <w:rFonts w:ascii="Arial" w:eastAsia="Wingdings" w:hAnsi="Arial" w:cs="Arial"/>
                <w:bCs/>
              </w:rPr>
              <w:t xml:space="preserve"> et culture vivante</w:t>
            </w:r>
            <w:r w:rsidRPr="00511B02">
              <w:rPr>
                <w:rFonts w:ascii="Arial" w:eastAsia="Wingdings" w:hAnsi="Arial" w:cs="Arial"/>
                <w:bCs/>
              </w:rPr>
              <w:t xml:space="preserve">     </w:t>
            </w:r>
          </w:p>
          <w:p w14:paraId="0A57E710" w14:textId="64B4A0D2" w:rsidR="00872139" w:rsidRPr="00511B02" w:rsidRDefault="00872139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hAnsi="Arial" w:cs="Arial"/>
              </w:rPr>
              <w:t>Ressources et consommations</w:t>
            </w:r>
          </w:p>
          <w:p w14:paraId="6CD7B0E0" w14:textId="2F91E055" w:rsidR="00551834" w:rsidRPr="00511B02" w:rsidRDefault="006A5C66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bCs/>
              </w:rPr>
              <w:t>To</w:t>
            </w:r>
            <w:r w:rsidR="00551834" w:rsidRPr="00511B02">
              <w:rPr>
                <w:rFonts w:ascii="Arial" w:eastAsia="Wingdings" w:hAnsi="Arial" w:cs="Arial"/>
                <w:bCs/>
              </w:rPr>
              <w:t xml:space="preserve">urisme     </w:t>
            </w:r>
          </w:p>
          <w:p w14:paraId="26E780A1" w14:textId="6556390B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Transition énergétique </w:t>
            </w:r>
          </w:p>
          <w:p w14:paraId="6558AEB1" w14:textId="77777777" w:rsidR="00551834" w:rsidRPr="00551834" w:rsidRDefault="006A5C66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51834">
              <w:rPr>
                <w:rFonts w:ascii="Arial" w:eastAsia="Wingdings" w:hAnsi="Arial" w:cs="Arial"/>
                <w:bCs/>
              </w:rPr>
              <w:t>Urbanisme</w:t>
            </w:r>
          </w:p>
          <w:p w14:paraId="722A2D88" w14:textId="233C03EA" w:rsidR="00872139" w:rsidRPr="00551834" w:rsidRDefault="00551834" w:rsidP="00872139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Autre : </w:t>
            </w:r>
            <w:r w:rsidR="006A5C66" w:rsidRPr="00551834">
              <w:rPr>
                <w:rFonts w:ascii="Arial" w:eastAsia="Wingdings" w:hAnsi="Arial" w:cs="Arial"/>
                <w:bCs/>
              </w:rPr>
              <w:t xml:space="preserve">………………………        </w:t>
            </w:r>
          </w:p>
        </w:tc>
      </w:tr>
    </w:tbl>
    <w:p w14:paraId="76F1929F" w14:textId="77777777" w:rsidR="006A5C66" w:rsidRDefault="006A5C66" w:rsidP="006A5C66">
      <w:pPr>
        <w:pStyle w:val="Standard"/>
        <w:rPr>
          <w:rFonts w:ascii="Arial" w:hAnsi="Arial" w:cs="Arial"/>
        </w:rPr>
      </w:pPr>
    </w:p>
    <w:p w14:paraId="372AE8C4" w14:textId="77777777" w:rsidR="00551834" w:rsidRDefault="00551834" w:rsidP="006A5C66">
      <w:pPr>
        <w:pStyle w:val="Standard"/>
        <w:rPr>
          <w:rFonts w:ascii="Arial" w:hAnsi="Arial" w:cs="Arial"/>
        </w:rPr>
      </w:pPr>
    </w:p>
    <w:p w14:paraId="04308145" w14:textId="77777777" w:rsidR="00551834" w:rsidRDefault="00551834" w:rsidP="006A5C66">
      <w:pPr>
        <w:pStyle w:val="Standard"/>
        <w:rPr>
          <w:rFonts w:ascii="Arial" w:hAnsi="Arial" w:cs="Arial"/>
        </w:rPr>
      </w:pPr>
    </w:p>
    <w:p w14:paraId="53DBF447" w14:textId="77777777" w:rsidR="00551834" w:rsidRPr="00341BE6" w:rsidRDefault="00551834" w:rsidP="006A5C66">
      <w:pPr>
        <w:pStyle w:val="Standard"/>
        <w:rPr>
          <w:rFonts w:ascii="Arial" w:hAnsi="Arial" w:cs="Arial"/>
        </w:rPr>
      </w:pPr>
    </w:p>
    <w:tbl>
      <w:tblPr>
        <w:tblW w:w="10426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10426"/>
      </w:tblGrid>
      <w:tr w:rsidR="006A5C66" w:rsidRPr="00341BE6" w14:paraId="16520166" w14:textId="77777777" w:rsidTr="00551834">
        <w:trPr>
          <w:trHeight w:val="798"/>
        </w:trPr>
        <w:tc>
          <w:tcPr>
            <w:tcW w:w="10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C92C9BC" w14:textId="7F172C61" w:rsidR="006A5C66" w:rsidRPr="00341BE6" w:rsidRDefault="000873CC" w:rsidP="00E65D8E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/>
              </w:rPr>
              <w:t>Présentation de votre P</w:t>
            </w:r>
            <w:r w:rsidR="006A5C66" w:rsidRPr="00341BE6">
              <w:rPr>
                <w:rFonts w:ascii="Arial" w:eastAsia="Wingdings" w:hAnsi="Arial" w:cs="Arial"/>
                <w:b/>
              </w:rPr>
              <w:t>lan de paysage (2 pages maximum)</w:t>
            </w:r>
          </w:p>
        </w:tc>
      </w:tr>
      <w:tr w:rsidR="006A5C66" w:rsidRPr="00341BE6" w14:paraId="3400A6AB" w14:textId="77777777" w:rsidTr="00551834">
        <w:trPr>
          <w:trHeight w:val="5737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E5BC" w14:textId="77777777" w:rsidR="00551834" w:rsidRDefault="00551834" w:rsidP="00E65D8E">
            <w:pPr>
              <w:pStyle w:val="Default"/>
              <w:spacing w:before="240" w:after="120" w:line="276" w:lineRule="auto"/>
              <w:rPr>
                <w:rFonts w:ascii="Arial" w:eastAsia="Wingdings" w:hAnsi="Arial" w:cs="Arial"/>
                <w:w w:val="93"/>
              </w:rPr>
            </w:pPr>
          </w:p>
          <w:p w14:paraId="630C6032" w14:textId="326BAFC0" w:rsidR="006A5C66" w:rsidRPr="00341BE6" w:rsidRDefault="006A5C66" w:rsidP="00E65D8E">
            <w:pPr>
              <w:pStyle w:val="Default"/>
              <w:spacing w:before="240" w:after="120" w:line="276" w:lineRule="auto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Afin de mieux comprendre votre projet, pourriez-vous développer c</w:t>
            </w:r>
            <w:r w:rsidR="000873CC">
              <w:rPr>
                <w:rFonts w:ascii="Arial" w:eastAsia="Wingdings" w:hAnsi="Arial" w:cs="Arial"/>
                <w:w w:val="93"/>
              </w:rPr>
              <w:t>e qui vous a amené à lancer un P</w:t>
            </w:r>
            <w:r w:rsidRPr="00341BE6">
              <w:rPr>
                <w:rFonts w:ascii="Arial" w:eastAsia="Wingdings" w:hAnsi="Arial" w:cs="Arial"/>
                <w:w w:val="93"/>
              </w:rPr>
              <w:t>lan de paysage et les grands enjeux en matière paysagère que vous percevez sur votre territoire ?</w:t>
            </w:r>
          </w:p>
          <w:p w14:paraId="6CD35C91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Quels sont les défis que vous souhaitez relever grâce à cette démarche ? Quelles problématiques se posent sur votre territoire ? </w:t>
            </w:r>
          </w:p>
          <w:p w14:paraId="039310EE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Quels apports spécifiques attendez-vous de la démarche « plan de paysage » ? Comment cette démarche peut-elle répondre aux problématiques de votre territoire ? </w:t>
            </w:r>
          </w:p>
          <w:p w14:paraId="3BFD1D74" w14:textId="07D034CF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Quelles sont les ressources sur lesquelles vous pourrez vous appuyer pour mener à bien votre démarche ? Au contraire, quelles difficultés inhérentes au territoire identifiez-vous </w:t>
            </w:r>
            <w:r w:rsidR="000873CC">
              <w:rPr>
                <w:rFonts w:ascii="Arial" w:eastAsia="Wingdings" w:hAnsi="Arial" w:cs="Arial"/>
                <w:w w:val="93"/>
              </w:rPr>
              <w:t>pour mener à bien ce projet de P</w:t>
            </w:r>
            <w:r w:rsidRPr="00341BE6">
              <w:rPr>
                <w:rFonts w:ascii="Arial" w:eastAsia="Wingdings" w:hAnsi="Arial" w:cs="Arial"/>
                <w:w w:val="93"/>
              </w:rPr>
              <w:t>lan de paysage ?</w:t>
            </w:r>
          </w:p>
          <w:p w14:paraId="785FBE4F" w14:textId="69733A8A" w:rsidR="006A5C66" w:rsidRPr="00511B02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Dans quel contex</w:t>
            </w:r>
            <w:r w:rsidR="000873CC">
              <w:rPr>
                <w:rFonts w:ascii="Arial" w:eastAsia="Wingdings" w:hAnsi="Arial" w:cs="Arial"/>
                <w:w w:val="93"/>
              </w:rPr>
              <w:t>te s’inscrit votre démarche de P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lan de paysage ?  Où en êtes-vous dans la construction de votre projet de territoire ? Quelles sont les grandes orientations en matière de paysage que possède déjà ou que souhaite approfondir votre territoire ? Si vous avez des expériences </w:t>
            </w:r>
            <w:r w:rsidRPr="00511B02">
              <w:rPr>
                <w:rFonts w:ascii="Arial" w:eastAsia="Wingdings" w:hAnsi="Arial" w:cs="Arial"/>
                <w:w w:val="93"/>
              </w:rPr>
              <w:t xml:space="preserve">passées, quels enseignements en avez-vous tiré ? </w:t>
            </w:r>
          </w:p>
          <w:p w14:paraId="0C14CE5E" w14:textId="3278277C" w:rsidR="006A5C66" w:rsidRPr="00511B02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w w:val="93"/>
              </w:rPr>
              <w:t xml:space="preserve">Pourquoi lancer un </w:t>
            </w:r>
            <w:r w:rsidR="000873CC" w:rsidRPr="00511B02">
              <w:rPr>
                <w:rFonts w:ascii="Arial" w:eastAsia="Wingdings" w:hAnsi="Arial" w:cs="Arial"/>
                <w:w w:val="93"/>
              </w:rPr>
              <w:t>P</w:t>
            </w:r>
            <w:r w:rsidRPr="00511B02">
              <w:rPr>
                <w:rFonts w:ascii="Arial" w:eastAsia="Wingdings" w:hAnsi="Arial" w:cs="Arial"/>
                <w:w w:val="93"/>
              </w:rPr>
              <w:t xml:space="preserve">lan de paysage sur ce périmètre en particulier ? Quels </w:t>
            </w:r>
            <w:r w:rsidR="000873CC" w:rsidRPr="00511B02">
              <w:rPr>
                <w:rFonts w:ascii="Arial" w:eastAsia="Wingdings" w:hAnsi="Arial" w:cs="Arial"/>
                <w:w w:val="93"/>
              </w:rPr>
              <w:t xml:space="preserve">aspects justifient le choix du périmètre et quels </w:t>
            </w:r>
            <w:r w:rsidRPr="00511B02">
              <w:rPr>
                <w:rFonts w:ascii="Arial" w:eastAsia="Wingdings" w:hAnsi="Arial" w:cs="Arial"/>
                <w:w w:val="93"/>
              </w:rPr>
              <w:t xml:space="preserve">enjeux particuliers émergent ? </w:t>
            </w:r>
          </w:p>
          <w:p w14:paraId="153DB4C2" w14:textId="468F917E" w:rsidR="006A5C66" w:rsidRPr="00511B02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w w:val="93"/>
              </w:rPr>
              <w:t xml:space="preserve">Qu’est-ce qui a pu vous inspirer et vous inciter à postuler à cet appel à projets ? Vous êtes-vous inspirés de </w:t>
            </w:r>
            <w:r w:rsidR="000873CC" w:rsidRPr="00511B02">
              <w:rPr>
                <w:rFonts w:ascii="Arial" w:eastAsia="Wingdings" w:hAnsi="Arial" w:cs="Arial"/>
                <w:w w:val="93"/>
              </w:rPr>
              <w:t>P</w:t>
            </w:r>
            <w:r w:rsidRPr="00511B02">
              <w:rPr>
                <w:rFonts w:ascii="Arial" w:eastAsia="Wingdings" w:hAnsi="Arial" w:cs="Arial"/>
                <w:w w:val="93"/>
              </w:rPr>
              <w:t>lans de paysage déjà réalisés ou en cours de réalisation ?</w:t>
            </w:r>
          </w:p>
          <w:p w14:paraId="536C2F14" w14:textId="74548B52" w:rsidR="006A5C66" w:rsidRPr="00551834" w:rsidRDefault="000873CC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  <w:w w:val="93"/>
              </w:rPr>
              <w:t>Quelles articulations le P</w:t>
            </w:r>
            <w:r w:rsidR="006A5C66" w:rsidRPr="00511B02">
              <w:rPr>
                <w:rFonts w:ascii="Arial" w:eastAsia="Wingdings" w:hAnsi="Arial" w:cs="Arial"/>
                <w:w w:val="93"/>
              </w:rPr>
              <w:t xml:space="preserve">lan de paysage devra-t-il construire avec </w:t>
            </w:r>
            <w:r w:rsidRPr="00511B02">
              <w:rPr>
                <w:rFonts w:ascii="Arial" w:eastAsia="Wingdings" w:hAnsi="Arial" w:cs="Arial"/>
                <w:w w:val="93"/>
              </w:rPr>
              <w:t>votre politique locale, la planification, ou encore</w:t>
            </w:r>
            <w:r>
              <w:rPr>
                <w:rFonts w:ascii="Arial" w:eastAsia="Wingdings" w:hAnsi="Arial" w:cs="Arial"/>
                <w:w w:val="93"/>
              </w:rPr>
              <w:t xml:space="preserve"> avec </w:t>
            </w:r>
            <w:r w:rsidR="006A5C66" w:rsidRPr="00341BE6">
              <w:rPr>
                <w:rFonts w:ascii="Arial" w:eastAsia="Wingdings" w:hAnsi="Arial" w:cs="Arial"/>
                <w:w w:val="93"/>
              </w:rPr>
              <w:t>les infrastructures et les projets d’aménagement existants ou en cours sur votre territoire ?</w:t>
            </w:r>
          </w:p>
          <w:p w14:paraId="7B4C2A53" w14:textId="77777777" w:rsidR="00551834" w:rsidRPr="00341BE6" w:rsidRDefault="00551834" w:rsidP="00551834">
            <w:pPr>
              <w:pStyle w:val="Default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A5C66" w:rsidRPr="00341BE6" w14:paraId="540D1E40" w14:textId="77777777" w:rsidTr="00551834">
        <w:trPr>
          <w:trHeight w:val="662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6B2FC" w14:textId="77777777" w:rsidR="006A5C66" w:rsidRPr="00341BE6" w:rsidRDefault="006A5C66" w:rsidP="00E65D8E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t>Gouvernance de votre projet (1 page maximum)</w:t>
            </w:r>
          </w:p>
        </w:tc>
      </w:tr>
      <w:tr w:rsidR="006A5C66" w:rsidRPr="00341BE6" w14:paraId="5B20772A" w14:textId="77777777" w:rsidTr="00551834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D2C9" w14:textId="77777777" w:rsidR="00551834" w:rsidRDefault="00551834" w:rsidP="00E65D8E">
            <w:pPr>
              <w:pStyle w:val="Default"/>
              <w:spacing w:before="240" w:after="120" w:line="276" w:lineRule="auto"/>
              <w:jc w:val="both"/>
              <w:rPr>
                <w:rFonts w:ascii="Arial" w:eastAsia="Wingdings" w:hAnsi="Arial" w:cs="Arial"/>
                <w:w w:val="93"/>
              </w:rPr>
            </w:pPr>
          </w:p>
          <w:p w14:paraId="164E59A4" w14:textId="77777777" w:rsidR="006A5C66" w:rsidRPr="00341BE6" w:rsidRDefault="006A5C66" w:rsidP="00E65D8E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Afin de mieux appréhender le futur portage de votre projet, pourriez-vous nous préciser la forme que prendra votre gouvernance et décrire vos principaux partenaires ?</w:t>
            </w:r>
          </w:p>
          <w:p w14:paraId="56D19AA1" w14:textId="06DFBD65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Quelles sont les collectivités / qui sont les élus locaux qui portent la démarche de </w:t>
            </w:r>
            <w:r w:rsidR="000873CC">
              <w:rPr>
                <w:rFonts w:ascii="Arial" w:eastAsia="Wingdings" w:hAnsi="Arial" w:cs="Arial"/>
                <w:w w:val="93"/>
              </w:rPr>
              <w:t>P</w:t>
            </w:r>
            <w:r w:rsidRPr="00341BE6">
              <w:rPr>
                <w:rFonts w:ascii="Arial" w:eastAsia="Wingdings" w:hAnsi="Arial" w:cs="Arial"/>
                <w:w w:val="93"/>
              </w:rPr>
              <w:t>lan de paysage ?</w:t>
            </w:r>
          </w:p>
          <w:p w14:paraId="4225F937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Comment cet engagement commun se matérialise-t-il (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 xml:space="preserve">-pilotage du projet, lettre d’intention signée des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co-porteurs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>…) ?</w:t>
            </w:r>
          </w:p>
          <w:p w14:paraId="45D68DF2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La structure porteuse du projet dispose-t-elle des compétences et des ressources humaines nécessaires pour mettre en œuvre concrètement toutes les actions envisagées ? Si non, avec quelle(s) autre(s) structure(s) juridique(s) la structure porteuse devra-t-elle travailler afin de mener à bien le projet dans son intégralité ?</w:t>
            </w:r>
          </w:p>
          <w:p w14:paraId="53104405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Quels partenaires avez-vous ou allez-vous associer à la démarche et inclure dans les comités de pilotage ? Comment envisagez-vous cette collaboration ? Avez-vous déjà travaillé avec ces partenaires ? Les participants éventuels sont-ils déjà engagés dans le projet ou sur un autre projet paysager ?</w:t>
            </w:r>
          </w:p>
          <w:p w14:paraId="320E5C1E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Quelles sont les instances prévues pour piloter le projet (composition et rôle des comités…) ? </w:t>
            </w:r>
          </w:p>
          <w:p w14:paraId="38373B2F" w14:textId="32832505" w:rsidR="006A5C66" w:rsidRPr="007A0B64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 est la coordination prévue entre ce projet et les autres démarches locales / départementales / régionales ? Comment cela se traduit-il dans vos instances de gouvernance ?</w:t>
            </w:r>
          </w:p>
          <w:p w14:paraId="0DD262AE" w14:textId="77777777" w:rsidR="00551834" w:rsidRPr="00341BE6" w:rsidRDefault="00551834" w:rsidP="00E65D8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C66" w:rsidRPr="00341BE6" w14:paraId="17767E43" w14:textId="77777777" w:rsidTr="00551834">
        <w:trPr>
          <w:trHeight w:val="625"/>
        </w:trPr>
        <w:tc>
          <w:tcPr>
            <w:tcW w:w="10426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7886AD1" w14:textId="77777777" w:rsidR="006A5C66" w:rsidRPr="00341BE6" w:rsidRDefault="006A5C66" w:rsidP="00E65D8E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t>Votre démarche de travail (1 page maximum)</w:t>
            </w:r>
          </w:p>
        </w:tc>
      </w:tr>
      <w:tr w:rsidR="006A5C66" w:rsidRPr="00341BE6" w14:paraId="742C8A66" w14:textId="77777777" w:rsidTr="00551834">
        <w:trPr>
          <w:trHeight w:val="805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4479" w14:textId="77777777" w:rsidR="00551834" w:rsidRDefault="00551834" w:rsidP="00E65D8E">
            <w:pPr>
              <w:pStyle w:val="Default"/>
              <w:spacing w:before="240" w:after="120" w:line="276" w:lineRule="auto"/>
              <w:jc w:val="both"/>
              <w:rPr>
                <w:rFonts w:ascii="Arial" w:eastAsia="Wingdings" w:hAnsi="Arial" w:cs="Arial"/>
                <w:w w:val="93"/>
              </w:rPr>
            </w:pPr>
          </w:p>
          <w:p w14:paraId="37D69BDE" w14:textId="77777777" w:rsidR="006A5C66" w:rsidRPr="00341BE6" w:rsidRDefault="006A5C66" w:rsidP="00E65D8E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La méthodologie « plans de paysage » est une démarche de projet et utilise la concertation afin de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>-construire des intentions de projet (objectifs de qualité paysagère) qui soient partagées entre les élus, les partenaires et la population.</w:t>
            </w:r>
          </w:p>
          <w:p w14:paraId="3F267116" w14:textId="47E8B6B2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 équipe avez-vous mobilis</w:t>
            </w:r>
            <w:r>
              <w:rPr>
                <w:rFonts w:ascii="Arial" w:eastAsia="Wingdings" w:hAnsi="Arial" w:cs="Arial"/>
                <w:w w:val="93"/>
              </w:rPr>
              <w:t>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pour le dossier de candidature ? Quelle équipe projet mobiliserez-vous pour le </w:t>
            </w:r>
            <w:r w:rsidR="00CC2668">
              <w:rPr>
                <w:rFonts w:ascii="Arial" w:eastAsia="Wingdings" w:hAnsi="Arial" w:cs="Arial"/>
                <w:w w:val="93"/>
              </w:rPr>
              <w:t>P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lan de paysage (nombre d’ETP, type de profils impliqués, rôles dans le projet…) ? Quelle est la répartition des rôles envisagée avec les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co-porteurs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 xml:space="preserve"> et partenaires ?</w:t>
            </w:r>
          </w:p>
          <w:p w14:paraId="40CD1FE0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 vous manque-t-il aujourd’hui en termes de moyens (humains, financiers…) ? Quelles sont vos forces (expériences, moyens humains, partenariats) ?</w:t>
            </w:r>
          </w:p>
          <w:p w14:paraId="184CA7C6" w14:textId="44AF89E0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En plus des moyens humains dédiés à la construction du </w:t>
            </w:r>
            <w:r w:rsidR="00CC2668">
              <w:rPr>
                <w:rFonts w:ascii="Arial" w:eastAsia="Wingdings" w:hAnsi="Arial" w:cs="Arial"/>
                <w:w w:val="93"/>
              </w:rPr>
              <w:t>P</w:t>
            </w:r>
            <w:r w:rsidRPr="00341BE6">
              <w:rPr>
                <w:rFonts w:ascii="Arial" w:eastAsia="Wingdings" w:hAnsi="Arial" w:cs="Arial"/>
                <w:w w:val="93"/>
              </w:rPr>
              <w:t>lan de paysage (bureau d’étude, ETP dédiés en interne…), comment avez-vous envisag</w:t>
            </w:r>
            <w:r w:rsidR="00CC2668">
              <w:rPr>
                <w:rFonts w:ascii="Arial" w:eastAsia="Wingdings" w:hAnsi="Arial" w:cs="Arial"/>
                <w:w w:val="93"/>
              </w:rPr>
              <w:t xml:space="preserve">é la phase de mise en œuvre du projet 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? Quelles actions prioritaires aimeriez-vous mettre en place ? </w:t>
            </w:r>
          </w:p>
          <w:p w14:paraId="4FCD10C6" w14:textId="482D9EC4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Comment envisagez-vous la concertation (modalités d’association des différents acteurs du territoire, outils utilisés, ETP dédiés, méthodes et formes d’interaction proposées, démarches innovantes…) ? Quels acteurs aimeriez-vous </w:t>
            </w:r>
            <w:r w:rsidRPr="00511B02">
              <w:rPr>
                <w:rFonts w:ascii="Arial" w:eastAsia="Wingdings" w:hAnsi="Arial" w:cs="Arial"/>
                <w:w w:val="93"/>
              </w:rPr>
              <w:t>consulter</w:t>
            </w:r>
            <w:r w:rsidR="00CC2668" w:rsidRPr="00511B02">
              <w:rPr>
                <w:rFonts w:ascii="Arial" w:eastAsia="Wingdings" w:hAnsi="Arial" w:cs="Arial"/>
                <w:w w:val="93"/>
              </w:rPr>
              <w:t xml:space="preserve"> et/ou mobiliser</w:t>
            </w:r>
            <w:r w:rsidRPr="00511B02">
              <w:rPr>
                <w:rFonts w:ascii="Arial" w:eastAsia="Wingdings" w:hAnsi="Arial" w:cs="Arial"/>
                <w:w w:val="93"/>
              </w:rPr>
              <w:t> ?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</w:t>
            </w:r>
          </w:p>
          <w:p w14:paraId="09095E77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 est le plan de financement prévu pour votre projet ?</w:t>
            </w:r>
          </w:p>
          <w:p w14:paraId="4779A93C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Pourriez-vous décrire les grandes phases de votre projet / votre calendrier ? Quel plan d’action prévoyez-vous pour lancer les travaux de réflexion ? Quelles actions avez-vous déjà entreprises ?</w:t>
            </w:r>
          </w:p>
          <w:p w14:paraId="215E50DE" w14:textId="77777777" w:rsidR="006A5C66" w:rsidRPr="00824C5A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De quel appui de la part du Club Plans de paysage souhaitez-vous bénéficier ? Quelles sont les problématiques qui vous semblent nécessiter cet appui ? Vous êtes-vous inspiré ou avez-vous contacter des porteurs de projet « Plan de paysage » en cours ? </w:t>
            </w:r>
          </w:p>
          <w:p w14:paraId="56772E55" w14:textId="77777777" w:rsidR="006A5C66" w:rsidRDefault="006A5C66" w:rsidP="00E65D8E">
            <w:pPr>
              <w:pStyle w:val="Default"/>
              <w:spacing w:after="120" w:line="276" w:lineRule="auto"/>
              <w:jc w:val="both"/>
              <w:rPr>
                <w:rFonts w:ascii="Arial" w:eastAsia="Wingdings" w:hAnsi="Arial" w:cs="Arial"/>
                <w:w w:val="93"/>
              </w:rPr>
            </w:pPr>
          </w:p>
          <w:p w14:paraId="35395988" w14:textId="77777777" w:rsidR="006A5C66" w:rsidRPr="00341BE6" w:rsidRDefault="006A5C66" w:rsidP="00E65D8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C66" w:rsidRPr="00341BE6" w14:paraId="33DD0DDE" w14:textId="77777777" w:rsidTr="00551834">
        <w:trPr>
          <w:trHeight w:val="615"/>
        </w:trPr>
        <w:tc>
          <w:tcPr>
            <w:tcW w:w="10426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14:paraId="6BC65CA5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PIECES COMPLEMENTAIRES A FOURNIR</w:t>
            </w:r>
          </w:p>
        </w:tc>
      </w:tr>
      <w:tr w:rsidR="006A5C66" w:rsidRPr="00341BE6" w14:paraId="4C648799" w14:textId="77777777" w:rsidTr="00551834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D517" w14:textId="00989F51" w:rsidR="006A5C66" w:rsidRPr="00511B02" w:rsidRDefault="006A5C66" w:rsidP="00E65D8E">
            <w:pPr>
              <w:pStyle w:val="m-corpstexte"/>
              <w:spacing w:before="240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</w:rPr>
              <w:t>Merci de joindre à votre dossier de candidature les pièces suivantes :</w:t>
            </w:r>
          </w:p>
          <w:p w14:paraId="7120AC38" w14:textId="63334CE7" w:rsidR="006A5C66" w:rsidRPr="00511B02" w:rsidRDefault="006A5C66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la</w:t>
            </w:r>
            <w:proofErr w:type="gramEnd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</w:t>
            </w:r>
            <w:r w:rsidRPr="00511B02">
              <w:rPr>
                <w:rFonts w:ascii="Arial" w:eastAsia="Liberation Serif" w:hAnsi="Arial" w:cs="Arial"/>
                <w:bCs/>
                <w:szCs w:val="22"/>
                <w:lang w:eastAsia="ar-SA"/>
              </w:rPr>
              <w:t>délibération</w:t>
            </w:r>
            <w:r w:rsidRPr="00511B02">
              <w:rPr>
                <w:rFonts w:ascii="Arial" w:eastAsia="Liberation Serif" w:hAnsi="Arial" w:cs="Arial"/>
                <w:b/>
                <w:bCs/>
                <w:szCs w:val="22"/>
                <w:lang w:eastAsia="ar-SA"/>
              </w:rPr>
              <w:t xml:space="preserve"> </w:t>
            </w:r>
            <w:r w:rsidR="000873CC" w:rsidRPr="00511B02">
              <w:rPr>
                <w:rFonts w:ascii="Arial" w:eastAsia="Liberation Serif" w:hAnsi="Arial" w:cs="Arial"/>
                <w:szCs w:val="22"/>
                <w:lang w:eastAsia="ar-SA"/>
              </w:rPr>
              <w:t>de la structure porteuse du P</w:t>
            </w:r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lan de paysage actant la candidature et lui donnant pouvoir pour signer la convention financière Plan de paysage ;</w:t>
            </w:r>
          </w:p>
          <w:p w14:paraId="0D7BCA85" w14:textId="77777777" w:rsidR="006A5C66" w:rsidRPr="00511B02" w:rsidRDefault="006A5C66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note d’intention du représentant élu de la collectivité ou de l’association ;</w:t>
            </w:r>
          </w:p>
          <w:p w14:paraId="611512A0" w14:textId="1930A33E" w:rsidR="006A5C66" w:rsidRPr="00511B02" w:rsidRDefault="006A5C66" w:rsidP="00B63C03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votre</w:t>
            </w:r>
            <w:proofErr w:type="gramEnd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plan de financement indiquant notamment le montant du co-financement</w:t>
            </w:r>
            <w:r w:rsidR="000873CC"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attendu</w:t>
            </w:r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 ;</w:t>
            </w:r>
          </w:p>
          <w:p w14:paraId="79F3336C" w14:textId="5BE0B3F6" w:rsidR="00CC2668" w:rsidRPr="00511B02" w:rsidRDefault="00CC2668" w:rsidP="00B63C03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un</w:t>
            </w:r>
            <w:proofErr w:type="gramEnd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calendrier prévisionnel avec les étapes d’élaboration et </w:t>
            </w:r>
            <w:r w:rsidR="007117B3"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de </w:t>
            </w:r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mise en œuvre de votre Plan de paysage ;</w:t>
            </w:r>
          </w:p>
          <w:p w14:paraId="00787AD1" w14:textId="77777777" w:rsidR="006A5C66" w:rsidRPr="00511B02" w:rsidRDefault="006A5C66" w:rsidP="00B63C03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carte de la (ou des) commune(s) concernées par le Plan de paysage ;</w:t>
            </w:r>
          </w:p>
          <w:p w14:paraId="290C4C9D" w14:textId="24925D06" w:rsidR="006A5C66" w:rsidRPr="00511B02" w:rsidRDefault="006A5C66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lettre d’engagement des différents partenaires associés à la démarche (autorités publiques du ou des territoires concernés, acteurs socio-économiques…) ;</w:t>
            </w:r>
          </w:p>
          <w:p w14:paraId="002ED79F" w14:textId="77777777" w:rsidR="008E0C46" w:rsidRPr="00511B02" w:rsidRDefault="00A64DF3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dans</w:t>
            </w:r>
            <w:proofErr w:type="gramEnd"/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le cas où le territoire ou partie de territoire, ou bien le porteur de projet </w:t>
            </w:r>
            <w:r w:rsidR="007B134B" w:rsidRPr="00511B02">
              <w:rPr>
                <w:rFonts w:ascii="Arial" w:eastAsia="Liberation Serif" w:hAnsi="Arial" w:cs="Arial"/>
                <w:szCs w:val="22"/>
                <w:lang w:eastAsia="ar-SA"/>
              </w:rPr>
              <w:t>a déjà bénéficié d’une subvention dans le cadre d’appels à projets</w:t>
            </w:r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« Plans de paysage »</w:t>
            </w:r>
            <w:r w:rsidR="007B134B" w:rsidRPr="00511B02">
              <w:rPr>
                <w:rFonts w:ascii="Arial" w:eastAsia="Liberation Serif" w:hAnsi="Arial" w:cs="Arial"/>
                <w:szCs w:val="22"/>
                <w:lang w:eastAsia="ar-SA"/>
              </w:rPr>
              <w:t xml:space="preserve"> précédents, un bilan synthétique concernant le périmètre, l’état de réalisation du plan d’action et du calendrier de ce Plan de paysage précédent ;</w:t>
            </w:r>
          </w:p>
          <w:p w14:paraId="5E49B2FD" w14:textId="37EDCFD3" w:rsidR="006A5C66" w:rsidRPr="00511B02" w:rsidRDefault="006A5C66" w:rsidP="008E0C46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r w:rsidRPr="00511B02">
              <w:rPr>
                <w:rFonts w:ascii="Arial" w:eastAsia="Wingdings" w:hAnsi="Arial" w:cs="Arial"/>
              </w:rPr>
              <w:t>tout document qui vous paraît pertinent pour renforcer votre dossier de candidature</w:t>
            </w:r>
            <w:r w:rsidRPr="00511B02">
              <w:rPr>
                <w:rFonts w:ascii="Arial" w:eastAsia="Liberation Serif" w:hAnsi="Arial" w:cs="Arial"/>
                <w:szCs w:val="22"/>
                <w:lang w:eastAsia="ar-SA"/>
              </w:rPr>
              <w:t>.</w:t>
            </w:r>
          </w:p>
        </w:tc>
      </w:tr>
    </w:tbl>
    <w:p w14:paraId="4F28CBE5" w14:textId="40C77ADF" w:rsidR="00103DF4" w:rsidRPr="00627A27" w:rsidRDefault="00103DF4" w:rsidP="00103DF4">
      <w:pPr>
        <w:rPr>
          <w:rFonts w:cs="Arial"/>
          <w:sz w:val="20"/>
          <w:szCs w:val="20"/>
        </w:rPr>
      </w:pPr>
    </w:p>
    <w:sectPr w:rsidR="00103DF4" w:rsidRPr="00627A27" w:rsidSect="008E0C46">
      <w:footerReference w:type="default" r:id="rId10"/>
      <w:headerReference w:type="first" r:id="rId11"/>
      <w:pgSz w:w="11906" w:h="16838"/>
      <w:pgMar w:top="1134" w:right="1134" w:bottom="1134" w:left="1134" w:header="720" w:footer="1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D181" w14:textId="77777777" w:rsidR="009F328B" w:rsidRDefault="009F328B">
      <w:r>
        <w:separator/>
      </w:r>
    </w:p>
  </w:endnote>
  <w:endnote w:type="continuationSeparator" w:id="0">
    <w:p w14:paraId="457D3BCD" w14:textId="77777777" w:rsidR="009F328B" w:rsidRDefault="009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Calibri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, Cambri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2732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FBF832" w14:textId="5C846074" w:rsidR="008E0C46" w:rsidRPr="00511B02" w:rsidRDefault="008E0C46">
        <w:pPr>
          <w:pStyle w:val="Pieddepage"/>
          <w:jc w:val="right"/>
          <w:rPr>
            <w:sz w:val="18"/>
            <w:szCs w:val="18"/>
          </w:rPr>
        </w:pPr>
        <w:r w:rsidRPr="00511B02">
          <w:rPr>
            <w:sz w:val="18"/>
            <w:szCs w:val="18"/>
          </w:rPr>
          <w:fldChar w:fldCharType="begin"/>
        </w:r>
        <w:r w:rsidRPr="00511B02">
          <w:rPr>
            <w:sz w:val="18"/>
            <w:szCs w:val="18"/>
          </w:rPr>
          <w:instrText>PAGE   \* MERGEFORMAT</w:instrText>
        </w:r>
        <w:r w:rsidRPr="00511B02">
          <w:rPr>
            <w:sz w:val="18"/>
            <w:szCs w:val="18"/>
          </w:rPr>
          <w:fldChar w:fldCharType="separate"/>
        </w:r>
        <w:r w:rsidR="00511B02">
          <w:rPr>
            <w:noProof/>
            <w:sz w:val="18"/>
            <w:szCs w:val="18"/>
          </w:rPr>
          <w:t>2</w:t>
        </w:r>
        <w:r w:rsidRPr="00511B02">
          <w:rPr>
            <w:sz w:val="18"/>
            <w:szCs w:val="18"/>
          </w:rPr>
          <w:fldChar w:fldCharType="end"/>
        </w:r>
        <w:r w:rsidRPr="00511B02">
          <w:rPr>
            <w:sz w:val="18"/>
            <w:szCs w:val="18"/>
          </w:rPr>
          <w:t>/5</w:t>
        </w:r>
      </w:p>
    </w:sdtContent>
  </w:sdt>
  <w:p w14:paraId="7A326AA6" w14:textId="77777777" w:rsidR="008E0C46" w:rsidRDefault="008E0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6E60" w14:textId="77777777" w:rsidR="009F328B" w:rsidRDefault="009F328B">
      <w:r>
        <w:rPr>
          <w:color w:val="000000"/>
        </w:rPr>
        <w:separator/>
      </w:r>
    </w:p>
  </w:footnote>
  <w:footnote w:type="continuationSeparator" w:id="0">
    <w:p w14:paraId="23DFD0C3" w14:textId="77777777" w:rsidR="009F328B" w:rsidRDefault="009F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1EE0" w14:textId="77777777" w:rsidR="00D95DC5" w:rsidRDefault="00D95DC5" w:rsidP="00D95DC5">
    <w:pPr>
      <w:pStyle w:val="Intituldirection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8DCE408" wp14:editId="0D24CD7E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51307" cy="1036957"/>
          <wp:effectExtent l="0" t="0" r="0" b="0"/>
          <wp:wrapNone/>
          <wp:docPr id="8" name="Image 3" descr="C:\Users\coralie.fondeville\AppData\Local\Microsoft\Windows\INetCache\Content.Word\MIN_425_Transition_Ecologique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307" cy="1036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lang w:val="fr-FR"/>
      </w:rPr>
      <w:t xml:space="preserve">Direction Générale de l’Aménagement, </w:t>
    </w:r>
  </w:p>
  <w:p w14:paraId="140ABF3F" w14:textId="28476CFB" w:rsidR="00BC7F0B" w:rsidRDefault="00BC7F0B" w:rsidP="00BC7F0B">
    <w:pPr>
      <w:pStyle w:val="Intituldirection"/>
      <w:rPr>
        <w:lang w:val="fr-FR"/>
      </w:rPr>
    </w:pPr>
    <w:proofErr w:type="gramStart"/>
    <w:r>
      <w:rPr>
        <w:lang w:val="fr-FR"/>
      </w:rPr>
      <w:t>du</w:t>
    </w:r>
    <w:proofErr w:type="gramEnd"/>
    <w:r>
      <w:rPr>
        <w:lang w:val="fr-FR"/>
      </w:rPr>
      <w:t xml:space="preserve"> Logement et de la Nature</w:t>
    </w:r>
  </w:p>
  <w:p w14:paraId="572C9068" w14:textId="7696E988" w:rsidR="00BC7F0B" w:rsidRPr="00BC7F0B" w:rsidRDefault="00BC7F0B" w:rsidP="00BC7F0B">
    <w:pPr>
      <w:jc w:val="right"/>
      <w:rPr>
        <w:b/>
        <w:lang w:eastAsia="en-US" w:bidi="ar-SA"/>
      </w:rPr>
    </w:pPr>
    <w:r w:rsidRPr="00BC7F0B">
      <w:rPr>
        <w:b/>
        <w:lang w:eastAsia="en-US" w:bidi="ar-SA"/>
      </w:rPr>
      <w:t>Bureau des Paysages et de la Publicité</w:t>
    </w:r>
  </w:p>
  <w:p w14:paraId="3BE3ABED" w14:textId="77777777" w:rsidR="00BC7F0B" w:rsidRPr="00BC7F0B" w:rsidRDefault="00BC7F0B" w:rsidP="00BC7F0B">
    <w:pPr>
      <w:rPr>
        <w:lang w:eastAsia="en-US" w:bidi="ar-SA"/>
      </w:rPr>
    </w:pPr>
  </w:p>
  <w:p w14:paraId="7E62C114" w14:textId="69C46DCC" w:rsidR="00D95DC5" w:rsidRDefault="00D95DC5" w:rsidP="00627A27">
    <w:pPr>
      <w:pStyle w:val="En-tte"/>
      <w:tabs>
        <w:tab w:val="clear" w:pos="4536"/>
        <w:tab w:val="clear" w:pos="9072"/>
        <w:tab w:val="left" w:pos="73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Liberation Sans" w:hAnsi="Liberation Sans" w:cs="Liberation San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w w:val="93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w w:val="93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w w:val="93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7C648D3E"/>
    <w:name w:val="WW8Num3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Cs w:val="22"/>
        <w:lang w:eastAsia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Cs w:val="22"/>
        <w:lang w:eastAsia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Cs w:val="22"/>
        <w:lang w:eastAsia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3C427D2"/>
    <w:multiLevelType w:val="multilevel"/>
    <w:tmpl w:val="A76A32F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Liberation Sans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Liberation Sans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Liberation Sans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F74F5E"/>
    <w:multiLevelType w:val="multilevel"/>
    <w:tmpl w:val="3C5E4AB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/>
        <w:b/>
        <w:w w:val="93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6434504"/>
    <w:multiLevelType w:val="multilevel"/>
    <w:tmpl w:val="DBA4A01E"/>
    <w:styleLink w:val="WW8Num2"/>
    <w:lvl w:ilvl="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/>
        <w:color w:val="auto"/>
        <w:w w:val="93"/>
        <w:sz w:val="20"/>
        <w:szCs w:val="24"/>
        <w:shd w:val="clear" w:color="auto" w:fill="FFFF00"/>
        <w:lang w:val="fr-FR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E8470BB"/>
    <w:multiLevelType w:val="hybridMultilevel"/>
    <w:tmpl w:val="1F7A07C8"/>
    <w:lvl w:ilvl="0" w:tplc="B0BE17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1879"/>
    <w:multiLevelType w:val="multilevel"/>
    <w:tmpl w:val="1FAE9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F201A9"/>
    <w:multiLevelType w:val="multilevel"/>
    <w:tmpl w:val="D3F04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30621CD"/>
    <w:multiLevelType w:val="multilevel"/>
    <w:tmpl w:val="DFD8FDF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13" w15:restartNumberingAfterBreak="0">
    <w:nsid w:val="35AB209A"/>
    <w:multiLevelType w:val="multilevel"/>
    <w:tmpl w:val="C65C2C9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3ABD267C"/>
    <w:multiLevelType w:val="multilevel"/>
    <w:tmpl w:val="3BE40F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Liberation Sans"/>
        <w:b w:val="0"/>
        <w:i/>
        <w:w w:val="93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iberation Sans" w:eastAsia="Times New Roman" w:hAnsi="Liberation Sans" w:cs="Liberation Sans"/>
        <w:b w:val="0"/>
        <w:bCs w:val="0"/>
        <w:i/>
        <w:w w:val="93"/>
        <w:sz w:val="20"/>
        <w:szCs w:val="24"/>
        <w:lang w:val="fr-FR" w:eastAsia="ar-SA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90623E"/>
    <w:multiLevelType w:val="multilevel"/>
    <w:tmpl w:val="592E9FF0"/>
    <w:styleLink w:val="WW8Num1"/>
    <w:lvl w:ilvl="0">
      <w:numFmt w:val="bullet"/>
      <w:pStyle w:val="m-listePuc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1C60C43"/>
    <w:multiLevelType w:val="multilevel"/>
    <w:tmpl w:val="1F5C862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46D435C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7927699"/>
    <w:multiLevelType w:val="multilevel"/>
    <w:tmpl w:val="368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B3749"/>
    <w:multiLevelType w:val="multilevel"/>
    <w:tmpl w:val="46D49C7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517A6D5A"/>
    <w:multiLevelType w:val="multilevel"/>
    <w:tmpl w:val="CB7E4F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 w15:restartNumberingAfterBreak="0">
    <w:nsid w:val="51C36F30"/>
    <w:multiLevelType w:val="hybridMultilevel"/>
    <w:tmpl w:val="B78C04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3C0BDE"/>
    <w:multiLevelType w:val="multilevel"/>
    <w:tmpl w:val="CC6034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6C204AA3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4" w15:restartNumberingAfterBreak="0">
    <w:nsid w:val="78175F39"/>
    <w:multiLevelType w:val="hybridMultilevel"/>
    <w:tmpl w:val="F6281636"/>
    <w:lvl w:ilvl="0" w:tplc="CE94A3A8">
      <w:start w:val="6"/>
      <w:numFmt w:val="bullet"/>
      <w:lvlText w:val="-"/>
      <w:lvlJc w:val="left"/>
      <w:pPr>
        <w:ind w:left="720" w:hanging="360"/>
      </w:pPr>
      <w:rPr>
        <w:rFonts w:ascii="Liberation Sans" w:eastAsia="Liberation Serif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E14F0"/>
    <w:multiLevelType w:val="multilevel"/>
    <w:tmpl w:val="D6F8A1BA"/>
    <w:styleLink w:val="WW8Num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7D335D1C"/>
    <w:multiLevelType w:val="multilevel"/>
    <w:tmpl w:val="67B401AE"/>
    <w:lvl w:ilvl="0">
      <w:start w:val="5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25"/>
  </w:num>
  <w:num w:numId="9">
    <w:abstractNumId w:val="11"/>
  </w:num>
  <w:num w:numId="10">
    <w:abstractNumId w:val="2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26"/>
  </w:num>
  <w:num w:numId="14">
    <w:abstractNumId w:val="22"/>
  </w:num>
  <w:num w:numId="15">
    <w:abstractNumId w:val="10"/>
  </w:num>
  <w:num w:numId="16">
    <w:abstractNumId w:val="12"/>
  </w:num>
  <w:num w:numId="17">
    <w:abstractNumId w:val="17"/>
  </w:num>
  <w:num w:numId="18">
    <w:abstractNumId w:val="24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9"/>
    <w:rsid w:val="000118BD"/>
    <w:rsid w:val="00036B58"/>
    <w:rsid w:val="000444DE"/>
    <w:rsid w:val="00051728"/>
    <w:rsid w:val="000841C3"/>
    <w:rsid w:val="000873CC"/>
    <w:rsid w:val="000D3114"/>
    <w:rsid w:val="000E5D81"/>
    <w:rsid w:val="000F3982"/>
    <w:rsid w:val="00100055"/>
    <w:rsid w:val="00103DF4"/>
    <w:rsid w:val="0011027B"/>
    <w:rsid w:val="0011173A"/>
    <w:rsid w:val="00116AEF"/>
    <w:rsid w:val="00147F1D"/>
    <w:rsid w:val="001834C5"/>
    <w:rsid w:val="001F1BF1"/>
    <w:rsid w:val="001F6331"/>
    <w:rsid w:val="002424A1"/>
    <w:rsid w:val="0028655C"/>
    <w:rsid w:val="00291EE5"/>
    <w:rsid w:val="00297DEF"/>
    <w:rsid w:val="002A3127"/>
    <w:rsid w:val="002B5855"/>
    <w:rsid w:val="002E3B10"/>
    <w:rsid w:val="002F2650"/>
    <w:rsid w:val="00301218"/>
    <w:rsid w:val="00302FA7"/>
    <w:rsid w:val="003716AE"/>
    <w:rsid w:val="003C7803"/>
    <w:rsid w:val="003F5E30"/>
    <w:rsid w:val="00424194"/>
    <w:rsid w:val="00431824"/>
    <w:rsid w:val="004519EC"/>
    <w:rsid w:val="004D3339"/>
    <w:rsid w:val="00505F7F"/>
    <w:rsid w:val="00511B02"/>
    <w:rsid w:val="00514D1D"/>
    <w:rsid w:val="00551834"/>
    <w:rsid w:val="00554012"/>
    <w:rsid w:val="00562A06"/>
    <w:rsid w:val="005927D3"/>
    <w:rsid w:val="006059F1"/>
    <w:rsid w:val="00624AF4"/>
    <w:rsid w:val="00627A27"/>
    <w:rsid w:val="00682124"/>
    <w:rsid w:val="00683BCD"/>
    <w:rsid w:val="006A5C66"/>
    <w:rsid w:val="007117B3"/>
    <w:rsid w:val="00720F88"/>
    <w:rsid w:val="00721690"/>
    <w:rsid w:val="0072437E"/>
    <w:rsid w:val="007A0B64"/>
    <w:rsid w:val="007A5DE9"/>
    <w:rsid w:val="007B134B"/>
    <w:rsid w:val="007C31FD"/>
    <w:rsid w:val="007D1E24"/>
    <w:rsid w:val="008157B8"/>
    <w:rsid w:val="00830D1C"/>
    <w:rsid w:val="0083731F"/>
    <w:rsid w:val="00857175"/>
    <w:rsid w:val="00872139"/>
    <w:rsid w:val="00874197"/>
    <w:rsid w:val="008E0C46"/>
    <w:rsid w:val="008F332D"/>
    <w:rsid w:val="009372F4"/>
    <w:rsid w:val="0098247C"/>
    <w:rsid w:val="009A6012"/>
    <w:rsid w:val="009B711D"/>
    <w:rsid w:val="009C4D95"/>
    <w:rsid w:val="009E7242"/>
    <w:rsid w:val="009F328B"/>
    <w:rsid w:val="00A30E29"/>
    <w:rsid w:val="00A35B8D"/>
    <w:rsid w:val="00A64DF3"/>
    <w:rsid w:val="00B021F1"/>
    <w:rsid w:val="00B56F58"/>
    <w:rsid w:val="00B63C03"/>
    <w:rsid w:val="00B80D46"/>
    <w:rsid w:val="00BB6600"/>
    <w:rsid w:val="00BC7F0B"/>
    <w:rsid w:val="00C007A7"/>
    <w:rsid w:val="00C31C0C"/>
    <w:rsid w:val="00CC2668"/>
    <w:rsid w:val="00CC7634"/>
    <w:rsid w:val="00CD493D"/>
    <w:rsid w:val="00D00527"/>
    <w:rsid w:val="00D166EC"/>
    <w:rsid w:val="00D82545"/>
    <w:rsid w:val="00D914FE"/>
    <w:rsid w:val="00D95DC5"/>
    <w:rsid w:val="00DB6C22"/>
    <w:rsid w:val="00DD2C37"/>
    <w:rsid w:val="00E22D12"/>
    <w:rsid w:val="00E6065A"/>
    <w:rsid w:val="00E644D5"/>
    <w:rsid w:val="00EA0C3B"/>
    <w:rsid w:val="00EA12F4"/>
    <w:rsid w:val="00EA2C40"/>
    <w:rsid w:val="00ED4326"/>
    <w:rsid w:val="00F7590F"/>
    <w:rsid w:val="00F8266C"/>
    <w:rsid w:val="00FA7F66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AB87CE"/>
  <w15:docId w15:val="{34E9E330-192F-4122-88DC-17096D3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1D"/>
    <w:pPr>
      <w:suppressAutoHyphens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pPr>
      <w:outlineLvl w:val="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 w:after="0"/>
      <w:outlineLvl w:val="2"/>
    </w:pPr>
    <w:rPr>
      <w:b/>
      <w:bCs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, Cambri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Mangal, Cambria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Cambria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, Cambria"/>
      <w:i/>
      <w:iCs/>
    </w:rPr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999999"/>
      <w:w w:val="93"/>
      <w:sz w:val="22"/>
    </w:rPr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m-siteweb">
    <w:name w:val="m-site web"/>
    <w:basedOn w:val="Standard"/>
    <w:pPr>
      <w:spacing w:after="260"/>
      <w:jc w:val="both"/>
    </w:pPr>
    <w:rPr>
      <w:rFonts w:ascii="Liberation Sans" w:eastAsia="Liberation Sans" w:hAnsi="Liberation Sans" w:cs="Liberation Sans"/>
      <w:i/>
      <w:w w:val="93"/>
      <w:sz w:val="13"/>
    </w:rPr>
  </w:style>
  <w:style w:type="paragraph" w:customStyle="1" w:styleId="m-BlocReference">
    <w:name w:val="m-BlocReference"/>
    <w:basedOn w:val="Standard"/>
    <w:pPr>
      <w:jc w:val="both"/>
    </w:pPr>
    <w:rPr>
      <w:rFonts w:ascii="Liberation Sans" w:eastAsia="Arial Unicode MS" w:hAnsi="Liberation Sans" w:cs="Liberation Sans"/>
      <w:w w:val="88"/>
      <w:sz w:val="16"/>
    </w:rPr>
  </w:style>
  <w:style w:type="paragraph" w:customStyle="1" w:styleId="m-BlocEmetteur">
    <w:name w:val="m-BlocEmetteur"/>
    <w:basedOn w:val="Standard"/>
    <w:pPr>
      <w:jc w:val="both"/>
    </w:pPr>
    <w:rPr>
      <w:rFonts w:ascii="Liberation Serif" w:eastAsia="Liberation Serif" w:hAnsi="Liberation Serif" w:cs="Liberation Serif"/>
      <w:i/>
      <w:w w:val="93"/>
      <w:sz w:val="18"/>
    </w:rPr>
  </w:style>
  <w:style w:type="paragraph" w:customStyle="1" w:styleId="m-BlocEntete">
    <w:name w:val="m-BlocEntete"/>
    <w:basedOn w:val="Standard"/>
    <w:pPr>
      <w:jc w:val="both"/>
    </w:pPr>
    <w:rPr>
      <w:rFonts w:ascii="Liberation Serif" w:eastAsia="Liberation Serif" w:hAnsi="Liberation Serif" w:cs="Liberation Serif"/>
      <w:i/>
      <w:iCs/>
      <w:sz w:val="20"/>
    </w:rPr>
  </w:style>
  <w:style w:type="paragraph" w:customStyle="1" w:styleId="m-BlocDestinataire">
    <w:name w:val="m-BlocDestinataire"/>
    <w:basedOn w:val="Standard"/>
    <w:pPr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BlocDate">
    <w:name w:val="m-BlocDate"/>
    <w:basedOn w:val="Standard"/>
    <w:pPr>
      <w:spacing w:after="260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m-InterTitre1">
    <w:name w:val="m-InterTitre1"/>
    <w:basedOn w:val="Standard"/>
    <w:next w:val="Standard"/>
    <w:pPr>
      <w:spacing w:after="260"/>
      <w:jc w:val="both"/>
    </w:pPr>
    <w:rPr>
      <w:rFonts w:ascii="Liberation Sans" w:eastAsia="Liberation Sans" w:hAnsi="Liberation Sans" w:cs="Liberation Sans"/>
      <w:b/>
      <w:w w:val="93"/>
    </w:rPr>
  </w:style>
  <w:style w:type="paragraph" w:customStyle="1" w:styleId="m-corpstexte">
    <w:name w:val="m-corps texte"/>
    <w:basedOn w:val="Standard"/>
    <w:pPr>
      <w:spacing w:after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listePuce">
    <w:name w:val="m-listePuce"/>
    <w:basedOn w:val="Standard"/>
    <w:pPr>
      <w:numPr>
        <w:numId w:val="1"/>
      </w:numPr>
      <w:spacing w:before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Objet">
    <w:name w:val="m-Objet"/>
    <w:basedOn w:val="Standard"/>
    <w:next w:val="Standard"/>
    <w:pPr>
      <w:spacing w:before="283"/>
      <w:ind w:left="1417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Textedebulles1">
    <w:name w:val="Texte de bulles1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formatHTML1">
    <w:name w:val="Préformaté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, Cambria"/>
      <w:sz w:val="28"/>
      <w:szCs w:val="28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us-titre1">
    <w:name w:val="Sous-titre1"/>
    <w:basedOn w:val="Titre1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m-CopieA">
    <w:name w:val="m-CopieA"/>
    <w:basedOn w:val="Standard"/>
    <w:next w:val="Standard"/>
    <w:pPr>
      <w:spacing w:line="260" w:lineRule="atLeast"/>
    </w:pPr>
    <w:rPr>
      <w:rFonts w:ascii="Liberation Sans" w:eastAsia="Liberation Sans" w:hAnsi="Liberation Sans" w:cs="Liberation Sans"/>
      <w:sz w:val="20"/>
    </w:rPr>
  </w:style>
  <w:style w:type="paragraph" w:customStyle="1" w:styleId="Standarduser">
    <w:name w:val="Standard (user)"/>
    <w:pPr>
      <w:widowControl/>
      <w:suppressAutoHyphens/>
      <w:jc w:val="both"/>
    </w:pPr>
    <w:rPr>
      <w:rFonts w:ascii="Liberation Sans" w:eastAsia="Times New Roman" w:hAnsi="Liberation Sans" w:cs="Times New Roman"/>
      <w:color w:val="00000A"/>
      <w:sz w:val="20"/>
      <w:lang w:bidi="ar-SA"/>
    </w:r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paragraph" w:customStyle="1" w:styleId="Footnote">
    <w:name w:val="Footnote"/>
    <w:basedOn w:val="Normal"/>
    <w:rPr>
      <w:sz w:val="20"/>
      <w:szCs w:val="18"/>
    </w:rPr>
  </w:style>
  <w:style w:type="paragraph" w:customStyle="1" w:styleId="Rvision1">
    <w:name w:val="Révision1"/>
    <w:pPr>
      <w:widowControl/>
      <w:textAlignment w:val="auto"/>
    </w:pPr>
    <w:rPr>
      <w:szCs w:val="21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Times New Roman" w:hAnsi="Wingdings" w:cs="Wingdings"/>
      <w:color w:val="auto"/>
      <w:w w:val="93"/>
      <w:sz w:val="20"/>
      <w:szCs w:val="24"/>
      <w:shd w:val="clear" w:color="auto" w:fill="FFFF00"/>
      <w:lang w:val="fr-FR" w:eastAsia="zh-CN" w:bidi="ar-SA"/>
    </w:rPr>
  </w:style>
  <w:style w:type="character" w:customStyle="1" w:styleId="WW8Num3z0">
    <w:name w:val="WW8Num3z0"/>
    <w:rPr>
      <w:rFonts w:ascii="Times New Roman" w:eastAsia="Liberation Sans" w:hAnsi="Times New Roman" w:cs="Times New Roman"/>
      <w:b/>
      <w:w w:val="93"/>
      <w:szCs w:val="24"/>
      <w:lang w:eastAsia="ar-SA"/>
    </w:rPr>
  </w:style>
  <w:style w:type="character" w:customStyle="1" w:styleId="WW8Num4z0">
    <w:name w:val="WW8Num4z0"/>
    <w:rPr>
      <w:rFonts w:cs="Liberation Sans"/>
      <w:b w:val="0"/>
      <w:i/>
      <w:w w:val="93"/>
      <w:szCs w:val="24"/>
      <w:lang w:eastAsia="ar-SA"/>
    </w:rPr>
  </w:style>
  <w:style w:type="character" w:customStyle="1" w:styleId="WW8Num4z1">
    <w:name w:val="WW8Num4z1"/>
    <w:rPr>
      <w:rFonts w:ascii="Liberation Sans" w:eastAsia="Times New Roman" w:hAnsi="Liberation Sans" w:cs="Liberation Sans"/>
      <w:b w:val="0"/>
      <w:bCs w:val="0"/>
      <w:i/>
      <w:w w:val="93"/>
      <w:sz w:val="20"/>
      <w:szCs w:val="24"/>
      <w:lang w:val="fr-FR" w:eastAsia="ar-SA" w:bidi="ar-S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Liberation Sans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Times New Roman" w:hAnsi="Symbol" w:cs="OpenSymbol, 'Arial Unicode MS'"/>
      <w:color w:val="auto"/>
      <w:w w:val="93"/>
      <w:sz w:val="20"/>
      <w:szCs w:val="24"/>
      <w:lang w:val="fr-FR" w:eastAsia="zh-CN" w:bidi="ar-SA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-Policepardfaut">
    <w:name w:val="WW-Police par défaut"/>
  </w:style>
  <w:style w:type="character" w:customStyle="1" w:styleId="Numrodepage1">
    <w:name w:val="Numéro de page1"/>
    <w:basedOn w:val="WW-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0">
    <w:name w:val="Police par défaut1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SubtitleChar">
    <w:name w:val="Subtitle Char"/>
    <w:rPr>
      <w:rFonts w:ascii="Liberation Sans" w:eastAsia="Lucida Sans Unicode" w:hAnsi="Liberation Sans" w:cs="Mangal, Cambria"/>
      <w:i/>
      <w:iCs/>
      <w:sz w:val="28"/>
      <w:szCs w:val="28"/>
      <w:lang w:eastAsia="zh-C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zh-C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otedebasdepageCar">
    <w:name w:val="Note de bas de page Car"/>
    <w:basedOn w:val="Policepardfaut1"/>
    <w:rPr>
      <w:sz w:val="20"/>
      <w:szCs w:val="18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character" w:customStyle="1" w:styleId="Lienhypertexte1">
    <w:name w:val="Lien hypertexte1"/>
    <w:basedOn w:val="Policepardfaut1"/>
    <w:rPr>
      <w:color w:val="0563C1"/>
      <w:u w:val="single"/>
    </w:rPr>
  </w:style>
  <w:style w:type="character" w:customStyle="1" w:styleId="FootnoteSymbol">
    <w:name w:val="Footnote Symbol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9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7D3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7D3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7D3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7D3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7D3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D3"/>
    <w:rPr>
      <w:rFonts w:ascii="Times New Roman" w:hAnsi="Times New Roman"/>
      <w:sz w:val="18"/>
      <w:szCs w:val="16"/>
    </w:rPr>
  </w:style>
  <w:style w:type="paragraph" w:styleId="Rvision">
    <w:name w:val="Revision"/>
    <w:hidden/>
    <w:uiPriority w:val="99"/>
    <w:semiHidden/>
    <w:rsid w:val="008157B8"/>
    <w:pPr>
      <w:widowControl/>
      <w:autoSpaceDN/>
      <w:textAlignment w:val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0D3114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95DC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5DC5"/>
    <w:rPr>
      <w:szCs w:val="21"/>
    </w:rPr>
  </w:style>
  <w:style w:type="paragraph" w:customStyle="1" w:styleId="Intituldirection">
    <w:name w:val="Intitulé direction"/>
    <w:basedOn w:val="En-tte1"/>
    <w:next w:val="Normal"/>
    <w:rsid w:val="00D95DC5"/>
    <w:pPr>
      <w:widowControl w:val="0"/>
      <w:tabs>
        <w:tab w:val="clear" w:pos="4536"/>
        <w:tab w:val="clear" w:pos="9072"/>
        <w:tab w:val="right" w:pos="9026"/>
      </w:tabs>
      <w:autoSpaceDE w:val="0"/>
      <w:jc w:val="right"/>
    </w:pPr>
    <w:rPr>
      <w:rFonts w:ascii="Arial" w:eastAsia="Arial" w:hAnsi="Arial" w:cs="Arial"/>
      <w:b/>
      <w:bCs/>
      <w:kern w:val="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834C5"/>
    <w:rPr>
      <w:color w:val="0563C1" w:themeColor="hyperlink"/>
      <w:u w:val="single"/>
    </w:rPr>
  </w:style>
  <w:style w:type="paragraph" w:customStyle="1" w:styleId="Default">
    <w:name w:val="Default"/>
    <w:rsid w:val="006A5C66"/>
    <w:pPr>
      <w:widowControl/>
      <w:suppressAutoHyphens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E22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bjectif-paysages.developpement-durable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7904FD-2C2F-4621-A9F7-025098F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L’ÉCOLOGIE, DU DÉVELOPPEMENT DURABLE</vt:lpstr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L’ÉCOLOGIE, DU DÉVELOPPEMENT DURABLE</dc:title>
  <dc:creator>DE BEAULIEU Gilles;Eszter CZOBOR</dc:creator>
  <cp:lastModifiedBy>CZOBOR Eszter</cp:lastModifiedBy>
  <cp:revision>28</cp:revision>
  <cp:lastPrinted>2020-01-23T10:58:00Z</cp:lastPrinted>
  <dcterms:created xsi:type="dcterms:W3CDTF">2021-02-24T16:43:00Z</dcterms:created>
  <dcterms:modified xsi:type="dcterms:W3CDTF">2022-03-02T13:19:00Z</dcterms:modified>
</cp:coreProperties>
</file>